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E6" w:rsidRDefault="001C0AE6" w:rsidP="001C0AE6">
      <w:pPr>
        <w:spacing w:after="0"/>
        <w:jc w:val="center"/>
        <w:rPr>
          <w:rFonts w:ascii="Times New Roman" w:hAnsi="Times New Roman"/>
        </w:rPr>
      </w:pPr>
    </w:p>
    <w:p w:rsidR="00C36E06" w:rsidRPr="00BD7564" w:rsidRDefault="00FE4CA9" w:rsidP="00C36E06">
      <w:pPr>
        <w:spacing w:after="0" w:line="240" w:lineRule="auto"/>
        <w:rPr>
          <w:rFonts w:ascii="Times New Roman" w:eastAsia="Times New Roman" w:hAnsi="Times New Roman"/>
          <w:b/>
          <w:color w:val="000000"/>
          <w:sz w:val="32"/>
          <w:szCs w:val="32"/>
        </w:rPr>
      </w:pPr>
      <w:r>
        <w:rPr>
          <w:rFonts w:ascii="Times New Roman" w:hAnsi="Times New Roman"/>
          <w:b/>
          <w:sz w:val="28"/>
          <w:szCs w:val="28"/>
        </w:rPr>
        <w:t>ПРОЕКТ</w:t>
      </w:r>
    </w:p>
    <w:p w:rsidR="004C52D7" w:rsidRPr="004C52D7" w:rsidRDefault="00C36E06" w:rsidP="004C52D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32"/>
          <w:szCs w:val="32"/>
        </w:rPr>
        <w:t xml:space="preserve">                                        </w:t>
      </w:r>
      <w:r w:rsidRPr="009B55A0">
        <w:rPr>
          <w:rFonts w:ascii="Times New Roman" w:eastAsia="Times New Roman" w:hAnsi="Times New Roman"/>
          <w:color w:val="000000"/>
          <w:sz w:val="32"/>
          <w:szCs w:val="32"/>
        </w:rPr>
        <w:t xml:space="preserve"> </w:t>
      </w:r>
    </w:p>
    <w:p w:rsidR="004C52D7" w:rsidRPr="004C52D7" w:rsidRDefault="004C52D7" w:rsidP="004C52D7">
      <w:pPr>
        <w:pStyle w:val="aff"/>
        <w:shd w:val="clear" w:color="auto" w:fill="FFFFFF"/>
        <w:spacing w:before="0" w:beforeAutospacing="0" w:after="0" w:afterAutospacing="0"/>
        <w:rPr>
          <w:rStyle w:val="ae"/>
          <w:sz w:val="28"/>
          <w:szCs w:val="28"/>
        </w:rPr>
      </w:pPr>
      <w:r w:rsidRPr="004C52D7">
        <w:rPr>
          <w:color w:val="000000"/>
          <w:sz w:val="28"/>
          <w:szCs w:val="28"/>
        </w:rPr>
        <w:t xml:space="preserve">                                      </w:t>
      </w:r>
      <w:r w:rsidR="00FE4CA9">
        <w:rPr>
          <w:color w:val="000000"/>
          <w:sz w:val="28"/>
          <w:szCs w:val="28"/>
        </w:rPr>
        <w:t xml:space="preserve">     </w:t>
      </w:r>
      <w:r w:rsidRPr="004C52D7">
        <w:rPr>
          <w:color w:val="000000"/>
          <w:sz w:val="28"/>
          <w:szCs w:val="28"/>
        </w:rPr>
        <w:t xml:space="preserve">   </w:t>
      </w:r>
      <w:r w:rsidRPr="004C52D7">
        <w:rPr>
          <w:rStyle w:val="ae"/>
          <w:sz w:val="28"/>
          <w:szCs w:val="28"/>
        </w:rPr>
        <w:t>ИРКУТСКАЯ ОБЛАСТЬ</w:t>
      </w: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ТУЛУНСКИЙ РАЙОН</w:t>
      </w:r>
    </w:p>
    <w:p w:rsidR="004C52D7" w:rsidRPr="004C52D7" w:rsidRDefault="004C52D7" w:rsidP="004C52D7">
      <w:pPr>
        <w:pStyle w:val="aff"/>
        <w:shd w:val="clear" w:color="auto" w:fill="FFFFFF"/>
        <w:spacing w:before="0" w:beforeAutospacing="0" w:after="0" w:afterAutospacing="0"/>
        <w:jc w:val="center"/>
        <w:rPr>
          <w:rStyle w:val="ae"/>
          <w:sz w:val="28"/>
          <w:szCs w:val="28"/>
        </w:rPr>
      </w:pP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ДУМА ВЛАДИМИРСКОГО СЕЛЬСКОГО ПОСЕЛЕНИЯ</w:t>
      </w:r>
    </w:p>
    <w:p w:rsidR="004C52D7" w:rsidRPr="004C52D7" w:rsidRDefault="004C52D7" w:rsidP="004C52D7">
      <w:pPr>
        <w:pStyle w:val="aff"/>
        <w:shd w:val="clear" w:color="auto" w:fill="FFFFFF"/>
        <w:spacing w:before="0" w:beforeAutospacing="0" w:after="0" w:afterAutospacing="0"/>
        <w:jc w:val="center"/>
        <w:rPr>
          <w:rStyle w:val="ae"/>
          <w:sz w:val="28"/>
          <w:szCs w:val="28"/>
        </w:rPr>
      </w:pPr>
    </w:p>
    <w:p w:rsidR="004C52D7" w:rsidRPr="004C52D7" w:rsidRDefault="004C52D7" w:rsidP="004C52D7">
      <w:pPr>
        <w:pStyle w:val="aff"/>
        <w:shd w:val="clear" w:color="auto" w:fill="FFFFFF"/>
        <w:spacing w:before="0" w:beforeAutospacing="0" w:after="0" w:afterAutospacing="0"/>
        <w:jc w:val="center"/>
        <w:rPr>
          <w:rStyle w:val="ae"/>
          <w:sz w:val="28"/>
          <w:szCs w:val="28"/>
        </w:rPr>
      </w:pPr>
      <w:r w:rsidRPr="004C52D7">
        <w:rPr>
          <w:rStyle w:val="ae"/>
          <w:sz w:val="28"/>
          <w:szCs w:val="28"/>
        </w:rPr>
        <w:t>РЕШЕНИЕ</w:t>
      </w:r>
    </w:p>
    <w:p w:rsidR="004C52D7" w:rsidRPr="004C52D7" w:rsidRDefault="004C52D7" w:rsidP="004C52D7">
      <w:pPr>
        <w:pStyle w:val="aff"/>
        <w:shd w:val="clear" w:color="auto" w:fill="FFFFFF"/>
        <w:spacing w:before="0" w:beforeAutospacing="0" w:after="0" w:afterAutospacing="0"/>
        <w:jc w:val="center"/>
        <w:rPr>
          <w:sz w:val="28"/>
          <w:szCs w:val="28"/>
        </w:rPr>
      </w:pPr>
    </w:p>
    <w:p w:rsidR="004C52D7" w:rsidRPr="004C52D7" w:rsidRDefault="004C52D7" w:rsidP="004C52D7">
      <w:pPr>
        <w:pStyle w:val="aff"/>
        <w:shd w:val="clear" w:color="auto" w:fill="FFFFFF"/>
        <w:spacing w:before="0" w:beforeAutospacing="0" w:after="0" w:afterAutospacing="0"/>
        <w:jc w:val="both"/>
        <w:rPr>
          <w:b/>
          <w:sz w:val="28"/>
          <w:szCs w:val="28"/>
        </w:rPr>
      </w:pPr>
      <w:r w:rsidRPr="004C52D7">
        <w:rPr>
          <w:b/>
          <w:sz w:val="28"/>
          <w:szCs w:val="28"/>
        </w:rPr>
        <w:t xml:space="preserve">«____» _______ 2016г.                                                                 </w:t>
      </w:r>
      <w:r>
        <w:rPr>
          <w:b/>
          <w:sz w:val="28"/>
          <w:szCs w:val="28"/>
        </w:rPr>
        <w:t xml:space="preserve">    </w:t>
      </w:r>
      <w:r w:rsidRPr="004C52D7">
        <w:rPr>
          <w:b/>
          <w:sz w:val="28"/>
          <w:szCs w:val="28"/>
        </w:rPr>
        <w:t xml:space="preserve"> № ____</w:t>
      </w:r>
    </w:p>
    <w:p w:rsidR="004C52D7" w:rsidRPr="004C52D7" w:rsidRDefault="004C52D7" w:rsidP="004C52D7">
      <w:pPr>
        <w:pStyle w:val="aff"/>
        <w:shd w:val="clear" w:color="auto" w:fill="FFFFFF"/>
        <w:spacing w:before="0" w:beforeAutospacing="0" w:after="0" w:afterAutospacing="0"/>
        <w:jc w:val="center"/>
        <w:rPr>
          <w:b/>
          <w:sz w:val="28"/>
          <w:szCs w:val="28"/>
        </w:rPr>
      </w:pPr>
    </w:p>
    <w:p w:rsidR="004C52D7" w:rsidRDefault="004C52D7" w:rsidP="004C52D7">
      <w:pPr>
        <w:pStyle w:val="aff"/>
        <w:shd w:val="clear" w:color="auto" w:fill="FFFFFF"/>
        <w:spacing w:before="0" w:beforeAutospacing="0" w:after="0" w:afterAutospacing="0"/>
        <w:jc w:val="center"/>
        <w:rPr>
          <w:b/>
          <w:sz w:val="28"/>
          <w:szCs w:val="28"/>
        </w:rPr>
      </w:pPr>
      <w:r w:rsidRPr="004C52D7">
        <w:rPr>
          <w:b/>
          <w:sz w:val="28"/>
          <w:szCs w:val="28"/>
        </w:rPr>
        <w:t>д.Владимировка</w:t>
      </w:r>
    </w:p>
    <w:p w:rsidR="00352DC8" w:rsidRPr="004C52D7" w:rsidRDefault="00352DC8" w:rsidP="004C52D7">
      <w:pPr>
        <w:pStyle w:val="aff"/>
        <w:shd w:val="clear" w:color="auto" w:fill="FFFFFF"/>
        <w:spacing w:before="0" w:beforeAutospacing="0" w:after="0" w:afterAutospacing="0"/>
        <w:jc w:val="center"/>
        <w:rPr>
          <w:b/>
          <w:sz w:val="28"/>
          <w:szCs w:val="28"/>
        </w:rPr>
      </w:pPr>
    </w:p>
    <w:p w:rsidR="004C52D7" w:rsidRPr="004C52D7" w:rsidRDefault="004C52D7" w:rsidP="004C52D7">
      <w:pPr>
        <w:rPr>
          <w:rFonts w:ascii="Times New Roman" w:hAnsi="Times New Roman"/>
          <w:sz w:val="28"/>
          <w:szCs w:val="28"/>
        </w:rPr>
      </w:pPr>
      <w:r>
        <w:rPr>
          <w:b/>
          <w:bCs/>
        </w:rPr>
        <w:t>«</w:t>
      </w:r>
      <w:r>
        <w:t xml:space="preserve">Об </w:t>
      </w:r>
      <w:r w:rsidRPr="004C52D7">
        <w:rPr>
          <w:rFonts w:ascii="Times New Roman" w:hAnsi="Times New Roman"/>
          <w:sz w:val="28"/>
          <w:szCs w:val="28"/>
        </w:rPr>
        <w:t>утверждении программы комплексного развития</w:t>
      </w:r>
    </w:p>
    <w:p w:rsidR="004C52D7" w:rsidRPr="004C52D7" w:rsidRDefault="004C52D7" w:rsidP="004C52D7">
      <w:pPr>
        <w:rPr>
          <w:rFonts w:ascii="Times New Roman" w:hAnsi="Times New Roman"/>
          <w:sz w:val="28"/>
          <w:szCs w:val="28"/>
        </w:rPr>
      </w:pPr>
      <w:r w:rsidRPr="004C52D7">
        <w:rPr>
          <w:rFonts w:ascii="Times New Roman" w:hAnsi="Times New Roman"/>
          <w:sz w:val="28"/>
          <w:szCs w:val="28"/>
        </w:rPr>
        <w:t xml:space="preserve"> транспортной  инфраструктуры </w:t>
      </w:r>
      <w:r w:rsidR="00FE4CA9">
        <w:rPr>
          <w:rFonts w:ascii="Times New Roman" w:hAnsi="Times New Roman"/>
          <w:sz w:val="28"/>
          <w:szCs w:val="28"/>
        </w:rPr>
        <w:t>Владимирского</w:t>
      </w:r>
    </w:p>
    <w:p w:rsidR="004C52D7" w:rsidRPr="004C52D7" w:rsidRDefault="004C52D7" w:rsidP="004C52D7">
      <w:pPr>
        <w:rPr>
          <w:rFonts w:ascii="Times New Roman" w:hAnsi="Times New Roman"/>
          <w:sz w:val="28"/>
          <w:szCs w:val="28"/>
        </w:rPr>
      </w:pPr>
      <w:r w:rsidRPr="004C52D7">
        <w:rPr>
          <w:rFonts w:ascii="Times New Roman" w:hAnsi="Times New Roman"/>
          <w:sz w:val="28"/>
          <w:szCs w:val="28"/>
        </w:rPr>
        <w:t xml:space="preserve"> муниципального образования на 2016 - 2025годы»     </w:t>
      </w:r>
    </w:p>
    <w:p w:rsidR="004C52D7" w:rsidRPr="004C52D7" w:rsidRDefault="004C52D7" w:rsidP="004C52D7">
      <w:pPr>
        <w:jc w:val="both"/>
        <w:rPr>
          <w:rFonts w:ascii="Times New Roman" w:hAnsi="Times New Roman"/>
          <w:sz w:val="28"/>
          <w:szCs w:val="28"/>
        </w:rPr>
      </w:pPr>
      <w:r>
        <w:rPr>
          <w:rFonts w:ascii="Times New Roman" w:hAnsi="Times New Roman"/>
          <w:sz w:val="28"/>
          <w:szCs w:val="28"/>
        </w:rPr>
        <w:t xml:space="preserve">      </w:t>
      </w:r>
      <w:r w:rsidRPr="004C52D7">
        <w:rPr>
          <w:rFonts w:ascii="Times New Roman" w:hAnsi="Times New Roman"/>
          <w:sz w:val="28"/>
          <w:szCs w:val="28"/>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rPr>
          <w:rFonts w:ascii="Times New Roman" w:hAnsi="Times New Roman"/>
          <w:sz w:val="28"/>
          <w:szCs w:val="28"/>
        </w:rPr>
        <w:t xml:space="preserve"> Владимирского</w:t>
      </w:r>
      <w:r w:rsidRPr="004C52D7">
        <w:rPr>
          <w:rFonts w:ascii="Times New Roman" w:hAnsi="Times New Roman"/>
          <w:sz w:val="28"/>
          <w:szCs w:val="28"/>
        </w:rPr>
        <w:t xml:space="preserve">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w:t>
      </w:r>
      <w:r>
        <w:rPr>
          <w:rFonts w:ascii="Times New Roman" w:hAnsi="Times New Roman"/>
          <w:sz w:val="28"/>
          <w:szCs w:val="28"/>
        </w:rPr>
        <w:t>Владимирского</w:t>
      </w:r>
      <w:r w:rsidRPr="004C52D7">
        <w:rPr>
          <w:rFonts w:ascii="Times New Roman" w:hAnsi="Times New Roman"/>
          <w:sz w:val="28"/>
          <w:szCs w:val="28"/>
        </w:rPr>
        <w:t xml:space="preserve"> муниципального образования, Дума  </w:t>
      </w:r>
      <w:r>
        <w:rPr>
          <w:rFonts w:ascii="Times New Roman" w:hAnsi="Times New Roman"/>
          <w:sz w:val="28"/>
          <w:szCs w:val="28"/>
        </w:rPr>
        <w:t xml:space="preserve">Владимирского </w:t>
      </w:r>
      <w:r w:rsidRPr="004C52D7">
        <w:rPr>
          <w:rFonts w:ascii="Times New Roman" w:hAnsi="Times New Roman"/>
          <w:sz w:val="28"/>
          <w:szCs w:val="28"/>
        </w:rPr>
        <w:t xml:space="preserve">муниципального образования </w:t>
      </w:r>
    </w:p>
    <w:p w:rsidR="004C52D7" w:rsidRPr="004C52D7" w:rsidRDefault="004C52D7" w:rsidP="004C52D7">
      <w:pPr>
        <w:autoSpaceDN w:val="0"/>
        <w:adjustRightInd w:val="0"/>
        <w:ind w:firstLine="540"/>
        <w:jc w:val="both"/>
        <w:rPr>
          <w:rFonts w:ascii="Times New Roman" w:hAnsi="Times New Roman"/>
          <w:sz w:val="28"/>
          <w:szCs w:val="28"/>
        </w:rPr>
      </w:pPr>
      <w:r w:rsidRPr="004C52D7">
        <w:rPr>
          <w:rFonts w:ascii="Times New Roman" w:hAnsi="Times New Roman"/>
          <w:sz w:val="28"/>
          <w:szCs w:val="28"/>
        </w:rPr>
        <w:t>РЕШИЛА:</w:t>
      </w:r>
    </w:p>
    <w:p w:rsidR="004C52D7" w:rsidRPr="00FE4CA9" w:rsidRDefault="004C52D7" w:rsidP="00FE4CA9">
      <w:pPr>
        <w:rPr>
          <w:rFonts w:ascii="Times New Roman" w:hAnsi="Times New Roman"/>
          <w:sz w:val="28"/>
          <w:szCs w:val="28"/>
        </w:rPr>
      </w:pPr>
      <w:r w:rsidRPr="004C52D7">
        <w:rPr>
          <w:rFonts w:ascii="Times New Roman" w:hAnsi="Times New Roman"/>
          <w:sz w:val="28"/>
          <w:szCs w:val="28"/>
        </w:rPr>
        <w:t xml:space="preserve">1. </w:t>
      </w:r>
      <w:r w:rsidR="00FE4CA9">
        <w:rPr>
          <w:rFonts w:ascii="Times New Roman" w:hAnsi="Times New Roman"/>
          <w:sz w:val="28"/>
          <w:szCs w:val="28"/>
        </w:rPr>
        <w:t xml:space="preserve"> </w:t>
      </w:r>
      <w:r w:rsidRPr="004C52D7">
        <w:rPr>
          <w:rFonts w:ascii="Times New Roman" w:hAnsi="Times New Roman"/>
          <w:sz w:val="28"/>
          <w:szCs w:val="28"/>
        </w:rPr>
        <w:t xml:space="preserve">Утвердить Программу комплексного развития транспортной  инфраструктуры </w:t>
      </w:r>
      <w:r>
        <w:rPr>
          <w:rFonts w:ascii="Times New Roman" w:hAnsi="Times New Roman"/>
          <w:sz w:val="28"/>
          <w:szCs w:val="28"/>
        </w:rPr>
        <w:t xml:space="preserve">Владимирского </w:t>
      </w:r>
      <w:r w:rsidRPr="004C52D7">
        <w:rPr>
          <w:rFonts w:ascii="Times New Roman" w:hAnsi="Times New Roman"/>
          <w:sz w:val="28"/>
          <w:szCs w:val="28"/>
        </w:rPr>
        <w:t>муниципального образования на 2016 – 202</w:t>
      </w:r>
      <w:r>
        <w:rPr>
          <w:rFonts w:ascii="Times New Roman" w:hAnsi="Times New Roman"/>
          <w:sz w:val="28"/>
          <w:szCs w:val="28"/>
        </w:rPr>
        <w:t>5 гг..</w:t>
      </w:r>
    </w:p>
    <w:p w:rsidR="00FE4CA9" w:rsidRPr="00FE4CA9" w:rsidRDefault="00FE4CA9" w:rsidP="00FE4CA9">
      <w:pPr>
        <w:pStyle w:val="ConsPlusNormal"/>
        <w:ind w:firstLine="0"/>
        <w:jc w:val="both"/>
        <w:rPr>
          <w:rFonts w:ascii="Times New Roman" w:hAnsi="Times New Roman"/>
          <w:sz w:val="28"/>
          <w:szCs w:val="28"/>
        </w:rPr>
      </w:pPr>
      <w:r w:rsidRPr="00FE4CA9">
        <w:rPr>
          <w:rFonts w:ascii="Times New Roman" w:hAnsi="Times New Roman"/>
          <w:sz w:val="28"/>
          <w:szCs w:val="28"/>
        </w:rPr>
        <w:t>2. Опубликовать решение в  газете «Владимирский вестник», разместить на официальном сайте Владимирского сельского поселения в информационно-телекоммуникационной сети «Интернет».</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ind w:firstLine="0"/>
        <w:jc w:val="both"/>
        <w:rPr>
          <w:rFonts w:ascii="Times New Roman" w:hAnsi="Times New Roman"/>
          <w:sz w:val="28"/>
          <w:szCs w:val="28"/>
        </w:rPr>
      </w:pPr>
      <w:r w:rsidRPr="00FE4CA9">
        <w:rPr>
          <w:rFonts w:ascii="Times New Roman" w:hAnsi="Times New Roman"/>
          <w:sz w:val="28"/>
          <w:szCs w:val="28"/>
        </w:rPr>
        <w:t>3. Настоящее решение вступает в силу через десять календарных дней после его официального опубликования.</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r w:rsidRPr="00FE4CA9">
        <w:rPr>
          <w:rFonts w:ascii="Times New Roman" w:hAnsi="Times New Roman"/>
          <w:sz w:val="28"/>
          <w:szCs w:val="28"/>
        </w:rPr>
        <w:t xml:space="preserve"> </w:t>
      </w: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ConsPlusNormal"/>
        <w:jc w:val="both"/>
        <w:rPr>
          <w:rFonts w:ascii="Times New Roman" w:hAnsi="Times New Roman"/>
          <w:sz w:val="28"/>
          <w:szCs w:val="28"/>
        </w:rPr>
      </w:pPr>
    </w:p>
    <w:p w:rsidR="00FE4CA9" w:rsidRPr="00FE4CA9" w:rsidRDefault="00FE4CA9" w:rsidP="00FE4CA9">
      <w:pPr>
        <w:pStyle w:val="aff"/>
        <w:shd w:val="clear" w:color="auto" w:fill="FFFFFF"/>
        <w:spacing w:before="0" w:beforeAutospacing="0" w:after="0" w:afterAutospacing="0"/>
        <w:jc w:val="both"/>
        <w:rPr>
          <w:b/>
          <w:sz w:val="28"/>
          <w:szCs w:val="28"/>
        </w:rPr>
      </w:pPr>
      <w:r w:rsidRPr="00FE4CA9">
        <w:rPr>
          <w:b/>
          <w:sz w:val="28"/>
          <w:szCs w:val="28"/>
        </w:rPr>
        <w:t>Председатель Думы, глава</w:t>
      </w:r>
    </w:p>
    <w:p w:rsidR="00FE4CA9" w:rsidRPr="00FE4CA9" w:rsidRDefault="00FE4CA9" w:rsidP="00FE4CA9">
      <w:pPr>
        <w:pStyle w:val="aff"/>
        <w:shd w:val="clear" w:color="auto" w:fill="FFFFFF"/>
        <w:spacing w:before="0" w:beforeAutospacing="0" w:after="0" w:afterAutospacing="0"/>
        <w:jc w:val="both"/>
        <w:rPr>
          <w:b/>
          <w:sz w:val="28"/>
          <w:szCs w:val="28"/>
        </w:rPr>
      </w:pPr>
      <w:r w:rsidRPr="00FE4CA9">
        <w:rPr>
          <w:b/>
          <w:sz w:val="28"/>
          <w:szCs w:val="28"/>
        </w:rPr>
        <w:t>Владимирского сельского поселения                                          О.В.Гамаюнова</w:t>
      </w:r>
    </w:p>
    <w:p w:rsidR="00FE4CA9" w:rsidRPr="00FE4CA9" w:rsidRDefault="00FE4CA9" w:rsidP="00FE4CA9">
      <w:pPr>
        <w:pStyle w:val="aff"/>
        <w:shd w:val="clear" w:color="auto" w:fill="FFFFFF"/>
        <w:spacing w:before="0" w:beforeAutospacing="0" w:after="0" w:afterAutospacing="0"/>
        <w:jc w:val="both"/>
        <w:rPr>
          <w:b/>
          <w:sz w:val="28"/>
          <w:szCs w:val="28"/>
        </w:rPr>
      </w:pPr>
    </w:p>
    <w:p w:rsidR="00FE4CA9" w:rsidRPr="00FE4CA9" w:rsidRDefault="00FE4CA9" w:rsidP="00FE4CA9">
      <w:pPr>
        <w:pStyle w:val="aff"/>
        <w:shd w:val="clear" w:color="auto" w:fill="FFFFFF"/>
        <w:spacing w:before="0" w:beforeAutospacing="0" w:after="0" w:afterAutospacing="0"/>
        <w:ind w:left="6840"/>
        <w:jc w:val="both"/>
        <w:rPr>
          <w:b/>
          <w:sz w:val="28"/>
          <w:szCs w:val="28"/>
        </w:rPr>
      </w:pPr>
    </w:p>
    <w:p w:rsidR="00FE4CA9" w:rsidRPr="00FE4CA9" w:rsidRDefault="00FE4CA9" w:rsidP="00FE4CA9">
      <w:pPr>
        <w:pStyle w:val="ConsPlusNormal"/>
        <w:jc w:val="both"/>
        <w:rPr>
          <w:rFonts w:ascii="Times New Roman" w:hAnsi="Times New Roman"/>
          <w:b/>
          <w:sz w:val="28"/>
          <w:szCs w:val="28"/>
        </w:rPr>
      </w:pPr>
    </w:p>
    <w:p w:rsidR="004C52D7" w:rsidRPr="004C52D7" w:rsidRDefault="004C52D7" w:rsidP="004C52D7">
      <w:pPr>
        <w:rPr>
          <w:rFonts w:ascii="Times New Roman" w:hAnsi="Times New Roman"/>
          <w:sz w:val="28"/>
          <w:szCs w:val="28"/>
        </w:rPr>
      </w:pPr>
    </w:p>
    <w:p w:rsidR="00723950" w:rsidRPr="004C52D7" w:rsidRDefault="00723950" w:rsidP="004C52D7">
      <w:pPr>
        <w:spacing w:after="0" w:line="240" w:lineRule="auto"/>
        <w:rPr>
          <w:rFonts w:ascii="Times New Roman" w:hAnsi="Times New Roman"/>
          <w:sz w:val="28"/>
          <w:szCs w:val="28"/>
        </w:rPr>
      </w:pPr>
    </w:p>
    <w:p w:rsidR="00C36E06" w:rsidRDefault="00C36E06" w:rsidP="00C36E06">
      <w:pPr>
        <w:jc w:val="center"/>
        <w:rPr>
          <w:b/>
        </w:rPr>
      </w:pPr>
    </w:p>
    <w:p w:rsidR="00C36E06" w:rsidRPr="00744F8B" w:rsidRDefault="00C36E06" w:rsidP="00C36E06">
      <w:pPr>
        <w:ind w:right="3685"/>
        <w:rPr>
          <w:sz w:val="28"/>
          <w:szCs w:val="28"/>
        </w:rPr>
      </w:pPr>
      <w:r w:rsidRPr="00744F8B">
        <w:rPr>
          <w:b/>
          <w:szCs w:val="24"/>
        </w:rPr>
        <w:t xml:space="preserve"> </w:t>
      </w:r>
    </w:p>
    <w:p w:rsidR="00C36E06" w:rsidRDefault="00C36E06" w:rsidP="00C36E06">
      <w:pPr>
        <w:spacing w:after="0"/>
        <w:jc w:val="center"/>
        <w:rPr>
          <w:rFonts w:ascii="Times New Roman" w:hAnsi="Times New Roman"/>
        </w:rPr>
      </w:pPr>
    </w:p>
    <w:p w:rsidR="00C36E06" w:rsidRDefault="00C36E06" w:rsidP="00C36E0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723950" w:rsidRDefault="00C36E06" w:rsidP="00C36E06">
      <w:pPr>
        <w:spacing w:after="0"/>
        <w:rPr>
          <w:rFonts w:ascii="Times New Roman" w:hAnsi="Times New Roman"/>
        </w:rPr>
      </w:pPr>
      <w:r>
        <w:rPr>
          <w:rFonts w:ascii="Times New Roman" w:hAnsi="Times New Roman"/>
        </w:rPr>
        <w:t xml:space="preserve">                 </w:t>
      </w:r>
    </w:p>
    <w:p w:rsidR="001C0AE6" w:rsidRPr="00723950" w:rsidRDefault="001C0AE6" w:rsidP="00723950">
      <w:pPr>
        <w:spacing w:after="0"/>
        <w:jc w:val="center"/>
        <w:rPr>
          <w:rFonts w:ascii="Times New Roman" w:hAnsi="Times New Roman"/>
          <w:b/>
          <w:sz w:val="52"/>
          <w:szCs w:val="52"/>
        </w:rPr>
      </w:pPr>
      <w:r w:rsidRPr="00723950">
        <w:rPr>
          <w:rFonts w:ascii="Times New Roman" w:hAnsi="Times New Roman"/>
          <w:b/>
          <w:sz w:val="52"/>
          <w:szCs w:val="52"/>
        </w:rPr>
        <w:t xml:space="preserve">Программа комплексного развития транспортной инфраструктуры </w:t>
      </w:r>
      <w:r w:rsidR="00723950">
        <w:rPr>
          <w:rFonts w:ascii="Times New Roman" w:hAnsi="Times New Roman"/>
          <w:b/>
          <w:color w:val="000000"/>
          <w:sz w:val="52"/>
          <w:szCs w:val="52"/>
        </w:rPr>
        <w:t>Владимирского</w:t>
      </w:r>
      <w:r w:rsidR="00C36E06" w:rsidRPr="00723950">
        <w:rPr>
          <w:rFonts w:ascii="Times New Roman" w:hAnsi="Times New Roman"/>
          <w:b/>
          <w:color w:val="000000"/>
          <w:sz w:val="52"/>
          <w:szCs w:val="52"/>
        </w:rPr>
        <w:t xml:space="preserve"> </w:t>
      </w:r>
      <w:r w:rsidRPr="00723950">
        <w:rPr>
          <w:rFonts w:ascii="Times New Roman" w:hAnsi="Times New Roman"/>
          <w:b/>
          <w:sz w:val="52"/>
          <w:szCs w:val="52"/>
        </w:rPr>
        <w:t>сельского поселения</w:t>
      </w:r>
    </w:p>
    <w:p w:rsidR="001C0AE6" w:rsidRPr="00723950" w:rsidRDefault="001C0AE6" w:rsidP="00723950">
      <w:pPr>
        <w:spacing w:after="0"/>
        <w:jc w:val="center"/>
        <w:rPr>
          <w:rFonts w:ascii="Times New Roman" w:hAnsi="Times New Roman"/>
          <w:b/>
          <w:sz w:val="52"/>
          <w:szCs w:val="52"/>
        </w:rPr>
      </w:pPr>
      <w:r w:rsidRPr="00723950">
        <w:rPr>
          <w:rFonts w:ascii="Times New Roman" w:hAnsi="Times New Roman"/>
          <w:b/>
          <w:sz w:val="52"/>
          <w:szCs w:val="52"/>
        </w:rPr>
        <w:t>на период 2016 -202</w:t>
      </w:r>
      <w:r w:rsidR="00223D3D" w:rsidRPr="00723950">
        <w:rPr>
          <w:rFonts w:ascii="Times New Roman" w:hAnsi="Times New Roman"/>
          <w:b/>
          <w:sz w:val="52"/>
          <w:szCs w:val="52"/>
        </w:rPr>
        <w:t>5</w:t>
      </w:r>
      <w:r w:rsidRPr="00723950">
        <w:rPr>
          <w:rFonts w:ascii="Times New Roman" w:hAnsi="Times New Roman"/>
          <w:b/>
          <w:sz w:val="52"/>
          <w:szCs w:val="52"/>
        </w:rPr>
        <w:t xml:space="preserve"> годы</w:t>
      </w:r>
    </w:p>
    <w:p w:rsidR="001C0AE6" w:rsidRPr="00723950" w:rsidRDefault="001C0AE6" w:rsidP="00723950">
      <w:pPr>
        <w:spacing w:after="0"/>
        <w:jc w:val="center"/>
        <w:rPr>
          <w:rFonts w:ascii="Times New Roman" w:hAnsi="Times New Roman"/>
          <w:b/>
          <w:sz w:val="52"/>
          <w:szCs w:val="52"/>
        </w:rPr>
      </w:pPr>
    </w:p>
    <w:p w:rsidR="001C0AE6" w:rsidRPr="00723950" w:rsidRDefault="001C0AE6" w:rsidP="001C0AE6">
      <w:pPr>
        <w:spacing w:after="0"/>
        <w:jc w:val="center"/>
        <w:rPr>
          <w:rFonts w:ascii="Times New Roman" w:hAnsi="Times New Roman"/>
          <w:sz w:val="52"/>
          <w:szCs w:val="52"/>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b/>
        </w:rPr>
      </w:pPr>
    </w:p>
    <w:p w:rsidR="001C0AE6" w:rsidRDefault="001C0AE6" w:rsidP="001C0AE6">
      <w:pPr>
        <w:pStyle w:val="19"/>
        <w:spacing w:line="100" w:lineRule="atLeast"/>
        <w:ind w:left="0"/>
        <w:jc w:val="both"/>
        <w:rPr>
          <w:rFonts w:ascii="Times New Roman" w:hAnsi="Times New Roman"/>
          <w:b/>
          <w:sz w:val="24"/>
          <w:szCs w:val="24"/>
        </w:rPr>
      </w:pPr>
      <w:r>
        <w:rPr>
          <w:rFonts w:ascii="Times New Roman" w:hAnsi="Times New Roman"/>
          <w:b/>
          <w:sz w:val="28"/>
          <w:szCs w:val="28"/>
        </w:rPr>
        <w:t xml:space="preserve">                                                         2016 год</w:t>
      </w: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430672" w:rsidRDefault="00430672"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Приложение                                           </w:t>
      </w:r>
      <w:r w:rsidR="007B72CF" w:rsidRPr="001C653D">
        <w:rPr>
          <w:rFonts w:ascii="Times New Roman" w:hAnsi="Times New Roman"/>
          <w:sz w:val="24"/>
          <w:szCs w:val="24"/>
        </w:rPr>
        <w:t xml:space="preserve">                                                                                                  </w:t>
      </w:r>
      <w:r w:rsidRPr="001C653D">
        <w:rPr>
          <w:rFonts w:ascii="Times New Roman" w:hAnsi="Times New Roman"/>
          <w:sz w:val="24"/>
          <w:szCs w:val="24"/>
        </w:rPr>
        <w:t>Утвержден</w:t>
      </w:r>
      <w:r w:rsidR="008A2727">
        <w:rPr>
          <w:rFonts w:ascii="Times New Roman" w:hAnsi="Times New Roman"/>
          <w:sz w:val="24"/>
          <w:szCs w:val="24"/>
        </w:rPr>
        <w:t>о</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5E45B5" w:rsidRPr="001C653D">
        <w:rPr>
          <w:rFonts w:ascii="Times New Roman" w:hAnsi="Times New Roman"/>
          <w:sz w:val="24"/>
          <w:szCs w:val="24"/>
        </w:rPr>
        <w:t xml:space="preserve">                          </w:t>
      </w:r>
      <w:r w:rsidR="00723950">
        <w:rPr>
          <w:rFonts w:ascii="Times New Roman" w:hAnsi="Times New Roman"/>
          <w:sz w:val="24"/>
          <w:szCs w:val="24"/>
        </w:rPr>
        <w:t>Решением Думы</w:t>
      </w:r>
    </w:p>
    <w:p w:rsidR="00EF5BB4" w:rsidRPr="001C653D" w:rsidRDefault="00723950" w:rsidP="001C653D">
      <w:pPr>
        <w:spacing w:after="0" w:line="240" w:lineRule="auto"/>
        <w:jc w:val="right"/>
        <w:rPr>
          <w:rFonts w:ascii="Times New Roman" w:hAnsi="Times New Roman"/>
          <w:sz w:val="24"/>
          <w:szCs w:val="24"/>
        </w:rPr>
      </w:pPr>
      <w:r>
        <w:rPr>
          <w:rFonts w:ascii="Times New Roman" w:hAnsi="Times New Roman"/>
          <w:sz w:val="24"/>
          <w:szCs w:val="24"/>
        </w:rPr>
        <w:t>Владимирского</w:t>
      </w:r>
      <w:r w:rsidR="007B72CF" w:rsidRPr="001C653D">
        <w:rPr>
          <w:rFonts w:ascii="Times New Roman" w:hAnsi="Times New Roman"/>
          <w:sz w:val="24"/>
          <w:szCs w:val="24"/>
        </w:rPr>
        <w:t xml:space="preserve"> сельского </w:t>
      </w:r>
      <w:r w:rsidR="0012027D" w:rsidRPr="001C653D">
        <w:rPr>
          <w:rFonts w:ascii="Times New Roman" w:hAnsi="Times New Roman"/>
          <w:sz w:val="24"/>
          <w:szCs w:val="24"/>
        </w:rPr>
        <w:t xml:space="preserve"> </w:t>
      </w:r>
      <w:r w:rsidR="007B72CF" w:rsidRPr="001C653D">
        <w:rPr>
          <w:rFonts w:ascii="Times New Roman" w:hAnsi="Times New Roman"/>
          <w:sz w:val="24"/>
          <w:szCs w:val="24"/>
        </w:rPr>
        <w:t>поселения</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430672"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927ECD">
        <w:rPr>
          <w:rFonts w:ascii="Times New Roman" w:hAnsi="Times New Roman"/>
          <w:sz w:val="24"/>
          <w:szCs w:val="24"/>
        </w:rPr>
        <w:t xml:space="preserve">             </w:t>
      </w:r>
      <w:r w:rsidR="007B72CF" w:rsidRPr="001C653D">
        <w:rPr>
          <w:rFonts w:ascii="Times New Roman" w:hAnsi="Times New Roman"/>
          <w:sz w:val="24"/>
          <w:szCs w:val="24"/>
        </w:rPr>
        <w:t xml:space="preserve">От </w:t>
      </w:r>
      <w:r w:rsidR="00723950">
        <w:rPr>
          <w:rFonts w:ascii="Times New Roman" w:hAnsi="Times New Roman"/>
          <w:sz w:val="24"/>
          <w:szCs w:val="24"/>
        </w:rPr>
        <w:t>____</w:t>
      </w:r>
      <w:r w:rsidR="007B72CF" w:rsidRPr="001C653D">
        <w:rPr>
          <w:rFonts w:ascii="Times New Roman" w:hAnsi="Times New Roman"/>
          <w:sz w:val="24"/>
          <w:szCs w:val="24"/>
        </w:rPr>
        <w:t>»____</w:t>
      </w:r>
      <w:r w:rsidR="00723950">
        <w:rPr>
          <w:rFonts w:ascii="Times New Roman" w:hAnsi="Times New Roman"/>
          <w:sz w:val="24"/>
          <w:szCs w:val="24"/>
        </w:rPr>
        <w:t>___</w:t>
      </w:r>
      <w:r w:rsidR="00EF5BB4"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EF5BB4" w:rsidRPr="001C653D">
        <w:rPr>
          <w:rFonts w:ascii="Times New Roman" w:hAnsi="Times New Roman"/>
          <w:sz w:val="24"/>
          <w:szCs w:val="24"/>
        </w:rPr>
        <w:t>2016 года</w:t>
      </w:r>
      <w:r w:rsidRPr="001C653D">
        <w:rPr>
          <w:rFonts w:ascii="Times New Roman" w:hAnsi="Times New Roman"/>
          <w:sz w:val="24"/>
          <w:szCs w:val="24"/>
        </w:rPr>
        <w:t xml:space="preserve"> №</w:t>
      </w:r>
      <w:r w:rsidR="00723950">
        <w:rPr>
          <w:rFonts w:ascii="Times New Roman" w:hAnsi="Times New Roman"/>
          <w:sz w:val="24"/>
          <w:szCs w:val="24"/>
        </w:rPr>
        <w:t>_____</w:t>
      </w:r>
    </w:p>
    <w:p w:rsidR="00EF5BB4" w:rsidRPr="001C653D" w:rsidRDefault="00EF5BB4" w:rsidP="001C653D">
      <w:pPr>
        <w:spacing w:after="0" w:line="240" w:lineRule="auto"/>
        <w:rPr>
          <w:rFonts w:ascii="Times New Roman" w:hAnsi="Times New Roman"/>
          <w:sz w:val="28"/>
          <w:szCs w:val="28"/>
        </w:rPr>
      </w:pPr>
      <w:r w:rsidRPr="001C653D">
        <w:rPr>
          <w:rFonts w:ascii="Times New Roman" w:hAnsi="Times New Roman"/>
          <w:sz w:val="28"/>
          <w:szCs w:val="28"/>
        </w:rPr>
        <w:t xml:space="preserve">                                                                        </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F823DC"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комплексного  развития систем</w:t>
      </w:r>
      <w:r w:rsidR="00F823DC" w:rsidRPr="001C653D">
        <w:rPr>
          <w:rFonts w:ascii="Times New Roman" w:hAnsi="Times New Roman"/>
          <w:sz w:val="28"/>
          <w:szCs w:val="28"/>
        </w:rPr>
        <w:t xml:space="preserve"> транспортной инфраструктуры на</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территории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на 2016 – 202</w:t>
      </w:r>
      <w:r w:rsidR="000A6265" w:rsidRPr="001C653D">
        <w:rPr>
          <w:rFonts w:ascii="Times New Roman" w:hAnsi="Times New Roman"/>
          <w:sz w:val="28"/>
          <w:szCs w:val="28"/>
        </w:rPr>
        <w:t>5</w:t>
      </w:r>
      <w:r w:rsidRPr="001C653D">
        <w:rPr>
          <w:rFonts w:ascii="Times New Roman" w:hAnsi="Times New Roman"/>
          <w:sz w:val="28"/>
          <w:szCs w:val="28"/>
        </w:rPr>
        <w:t xml:space="preserve"> годы</w:t>
      </w:r>
    </w:p>
    <w:p w:rsidR="00EF5BB4" w:rsidRPr="001C653D" w:rsidRDefault="00EF5BB4" w:rsidP="001C653D">
      <w:pPr>
        <w:spacing w:after="0" w:line="240" w:lineRule="auto"/>
        <w:jc w:val="both"/>
        <w:rPr>
          <w:rFonts w:ascii="Times New Roman" w:hAnsi="Times New Roman"/>
          <w:sz w:val="28"/>
          <w:szCs w:val="28"/>
        </w:rPr>
      </w:pPr>
    </w:p>
    <w:p w:rsidR="00EF5BB4" w:rsidRPr="00922E95" w:rsidRDefault="007B72CF" w:rsidP="001C653D">
      <w:pPr>
        <w:spacing w:after="0" w:line="240" w:lineRule="auto"/>
        <w:jc w:val="center"/>
        <w:rPr>
          <w:rFonts w:ascii="Times New Roman" w:hAnsi="Times New Roman"/>
          <w:b/>
          <w:sz w:val="28"/>
          <w:szCs w:val="28"/>
        </w:rPr>
      </w:pPr>
      <w:r w:rsidRPr="00922E95">
        <w:rPr>
          <w:rFonts w:ascii="Times New Roman" w:hAnsi="Times New Roman"/>
          <w:b/>
          <w:bCs/>
          <w:sz w:val="28"/>
          <w:szCs w:val="28"/>
        </w:rPr>
        <w:t xml:space="preserve">1. </w:t>
      </w:r>
      <w:r w:rsidR="00EF5BB4" w:rsidRPr="00922E95">
        <w:rPr>
          <w:rFonts w:ascii="Times New Roman" w:hAnsi="Times New Roman"/>
          <w:b/>
          <w:bCs/>
          <w:sz w:val="28"/>
          <w:szCs w:val="28"/>
        </w:rPr>
        <w:t>Паспорт программы</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 xml:space="preserve"> </w:t>
      </w:r>
      <w:r w:rsidRPr="001C653D">
        <w:rPr>
          <w:rFonts w:ascii="Times New Roman" w:eastAsia="Times New Roman" w:hAnsi="Times New Roman"/>
          <w:sz w:val="28"/>
          <w:szCs w:val="28"/>
        </w:rPr>
        <w:t> </w:t>
      </w:r>
    </w:p>
    <w:tbl>
      <w:tblPr>
        <w:tblW w:w="0" w:type="auto"/>
        <w:tblLayout w:type="fixed"/>
        <w:tblLook w:val="0000"/>
      </w:tblPr>
      <w:tblGrid>
        <w:gridCol w:w="2377"/>
        <w:gridCol w:w="7512"/>
      </w:tblGrid>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723950">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Программа «комплексного развити</w:t>
            </w:r>
            <w:r w:rsidR="00D66B6D" w:rsidRPr="001C653D">
              <w:rPr>
                <w:rFonts w:ascii="Times New Roman" w:hAnsi="Times New Roman"/>
                <w:sz w:val="28"/>
                <w:szCs w:val="28"/>
              </w:rPr>
              <w:t>я</w:t>
            </w:r>
            <w:r w:rsidRPr="001C653D">
              <w:rPr>
                <w:rFonts w:ascii="Times New Roman" w:hAnsi="Times New Roman"/>
                <w:sz w:val="28"/>
                <w:szCs w:val="28"/>
              </w:rPr>
              <w:t xml:space="preserve"> систем транспортной инфраструктуры на территории</w:t>
            </w:r>
            <w:r w:rsidR="007B72CF" w:rsidRPr="001C653D">
              <w:rPr>
                <w:rFonts w:ascii="Times New Roman" w:hAnsi="Times New Roman"/>
                <w:sz w:val="28"/>
                <w:szCs w:val="28"/>
              </w:rPr>
              <w:t xml:space="preserve"> </w:t>
            </w:r>
            <w:r w:rsidRPr="001C653D">
              <w:rPr>
                <w:rFonts w:ascii="Times New Roman" w:hAnsi="Times New Roman"/>
                <w:sz w:val="28"/>
                <w:szCs w:val="28"/>
              </w:rPr>
              <w:t xml:space="preserve">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sidR="007B72CF" w:rsidRPr="001C653D">
              <w:rPr>
                <w:rFonts w:ascii="Times New Roman" w:hAnsi="Times New Roman"/>
                <w:sz w:val="28"/>
                <w:szCs w:val="28"/>
              </w:rPr>
              <w:t xml:space="preserve"> </w:t>
            </w:r>
            <w:r w:rsidRPr="001C653D">
              <w:rPr>
                <w:rFonts w:ascii="Times New Roman" w:hAnsi="Times New Roman"/>
                <w:sz w:val="28"/>
                <w:szCs w:val="28"/>
              </w:rPr>
              <w:t xml:space="preserve"> на 2016-202</w:t>
            </w:r>
            <w:r w:rsidR="000A6265" w:rsidRPr="001C653D">
              <w:rPr>
                <w:rFonts w:ascii="Times New Roman" w:hAnsi="Times New Roman"/>
                <w:sz w:val="28"/>
                <w:szCs w:val="28"/>
              </w:rPr>
              <w:t>5</w:t>
            </w:r>
            <w:r w:rsidRPr="001C653D">
              <w:rPr>
                <w:rFonts w:ascii="Times New Roman" w:hAnsi="Times New Roman"/>
                <w:sz w:val="28"/>
                <w:szCs w:val="28"/>
              </w:rPr>
              <w:t xml:space="preserve"> годы (далее – Программа)</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Default="00EF5BB4" w:rsidP="00723950">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1C653D">
                <w:rPr>
                  <w:rStyle w:val="a5"/>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w:t>
            </w:r>
            <w:r w:rsidR="008612B4" w:rsidRPr="001C653D">
              <w:rPr>
                <w:rFonts w:ascii="Times New Roman" w:hAnsi="Times New Roman"/>
                <w:sz w:val="28"/>
                <w:szCs w:val="28"/>
              </w:rPr>
              <w:t xml:space="preserve"> </w:t>
            </w:r>
            <w:r w:rsidRPr="001C653D">
              <w:rPr>
                <w:rFonts w:ascii="Times New Roman" w:hAnsi="Times New Roman"/>
                <w:sz w:val="28"/>
                <w:szCs w:val="28"/>
              </w:rPr>
              <w:t xml:space="preserve">поселений, городских округов», </w:t>
            </w:r>
            <w:r w:rsidR="00D66B6D" w:rsidRPr="001C653D">
              <w:rPr>
                <w:rFonts w:ascii="Times New Roman" w:hAnsi="Times New Roman"/>
                <w:sz w:val="28"/>
                <w:szCs w:val="28"/>
              </w:rPr>
              <w:t xml:space="preserve"> </w:t>
            </w:r>
            <w:r w:rsidRPr="001C653D">
              <w:rPr>
                <w:rFonts w:ascii="Times New Roman" w:hAnsi="Times New Roman"/>
                <w:sz w:val="28"/>
                <w:szCs w:val="28"/>
              </w:rPr>
              <w:t>Устав</w:t>
            </w:r>
            <w:r w:rsidR="00D66B6D" w:rsidRPr="001C653D">
              <w:rPr>
                <w:rFonts w:ascii="Times New Roman" w:hAnsi="Times New Roman"/>
                <w:sz w:val="28"/>
                <w:szCs w:val="28"/>
              </w:rPr>
              <w:t xml:space="preserve"> </w:t>
            </w:r>
            <w:r w:rsidRPr="001C653D">
              <w:rPr>
                <w:rFonts w:ascii="Times New Roman" w:hAnsi="Times New Roman"/>
                <w:sz w:val="28"/>
                <w:szCs w:val="28"/>
              </w:rPr>
              <w:t xml:space="preserve"> </w:t>
            </w:r>
            <w:r w:rsidR="00723950">
              <w:rPr>
                <w:rFonts w:ascii="Times New Roman" w:hAnsi="Times New Roman"/>
                <w:sz w:val="28"/>
                <w:szCs w:val="28"/>
              </w:rPr>
              <w:t>Владимирского</w:t>
            </w:r>
            <w:r w:rsidR="00D66B6D"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723950">
              <w:rPr>
                <w:rFonts w:ascii="Times New Roman" w:hAnsi="Times New Roman"/>
                <w:sz w:val="28"/>
                <w:szCs w:val="28"/>
              </w:rPr>
              <w:t xml:space="preserve"> </w:t>
            </w:r>
            <w:r w:rsidRPr="001C653D">
              <w:rPr>
                <w:rFonts w:ascii="Times New Roman" w:hAnsi="Times New Roman"/>
                <w:sz w:val="28"/>
                <w:szCs w:val="28"/>
              </w:rPr>
              <w:t xml:space="preserve"> Генеральный план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w:t>
            </w:r>
          </w:p>
          <w:p w:rsidR="00723950" w:rsidRPr="001C653D" w:rsidRDefault="00723950" w:rsidP="00723950">
            <w:pPr>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Заказчик</w:t>
            </w:r>
          </w:p>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Default="00EF5BB4" w:rsidP="00723950">
            <w:pPr>
              <w:spacing w:after="0" w:line="240" w:lineRule="auto"/>
              <w:jc w:val="both"/>
              <w:rPr>
                <w:rFonts w:ascii="Times New Roman" w:hAnsi="Times New Roman"/>
                <w:sz w:val="28"/>
                <w:szCs w:val="28"/>
              </w:rPr>
            </w:pPr>
            <w:r w:rsidRPr="001C653D">
              <w:rPr>
                <w:rFonts w:ascii="Times New Roman" w:hAnsi="Times New Roman"/>
                <w:sz w:val="28"/>
                <w:szCs w:val="28"/>
              </w:rPr>
              <w:t xml:space="preserve">Администрация </w:t>
            </w:r>
            <w:r w:rsidR="008612B4" w:rsidRPr="001C653D">
              <w:rPr>
                <w:rFonts w:ascii="Times New Roman" w:hAnsi="Times New Roman"/>
                <w:sz w:val="28"/>
                <w:szCs w:val="28"/>
              </w:rPr>
              <w:t xml:space="preserve"> </w:t>
            </w:r>
            <w:r w:rsidR="00723950">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w:t>
            </w:r>
            <w:r w:rsidR="00D66B6D"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Pr="001C653D">
              <w:rPr>
                <w:rFonts w:ascii="Times New Roman" w:hAnsi="Times New Roman"/>
                <w:sz w:val="28"/>
                <w:szCs w:val="28"/>
              </w:rPr>
              <w:t xml:space="preserve"> адрес: </w:t>
            </w:r>
            <w:r w:rsidR="008612B4" w:rsidRPr="001C653D">
              <w:rPr>
                <w:rFonts w:ascii="Times New Roman" w:hAnsi="Times New Roman"/>
                <w:sz w:val="28"/>
                <w:szCs w:val="28"/>
              </w:rPr>
              <w:t>66522</w:t>
            </w:r>
            <w:r w:rsidR="00723950">
              <w:rPr>
                <w:rFonts w:ascii="Times New Roman" w:hAnsi="Times New Roman"/>
                <w:sz w:val="28"/>
                <w:szCs w:val="28"/>
              </w:rPr>
              <w:t>3</w:t>
            </w:r>
            <w:r w:rsidRPr="001C653D">
              <w:rPr>
                <w:rFonts w:ascii="Times New Roman" w:hAnsi="Times New Roman"/>
                <w:sz w:val="28"/>
                <w:szCs w:val="28"/>
              </w:rPr>
              <w:t xml:space="preserve"> </w:t>
            </w:r>
            <w:r w:rsidR="008612B4" w:rsidRPr="001C653D">
              <w:rPr>
                <w:rFonts w:ascii="Times New Roman" w:hAnsi="Times New Roman"/>
                <w:sz w:val="28"/>
                <w:szCs w:val="28"/>
              </w:rPr>
              <w:t xml:space="preserve">Иркутская </w:t>
            </w:r>
            <w:r w:rsidRPr="001C653D">
              <w:rPr>
                <w:rFonts w:ascii="Times New Roman" w:hAnsi="Times New Roman"/>
                <w:sz w:val="28"/>
                <w:szCs w:val="28"/>
              </w:rPr>
              <w:t xml:space="preserve"> обл. </w:t>
            </w:r>
            <w:r w:rsidR="008612B4" w:rsidRPr="001C653D">
              <w:rPr>
                <w:rFonts w:ascii="Times New Roman" w:hAnsi="Times New Roman"/>
                <w:sz w:val="28"/>
                <w:szCs w:val="28"/>
              </w:rPr>
              <w:t xml:space="preserve">Тулунский </w:t>
            </w:r>
            <w:r w:rsidRPr="001C653D">
              <w:rPr>
                <w:rFonts w:ascii="Times New Roman" w:hAnsi="Times New Roman"/>
                <w:sz w:val="28"/>
                <w:szCs w:val="28"/>
              </w:rPr>
              <w:t xml:space="preserve"> р-н, </w:t>
            </w:r>
            <w:r w:rsidR="00723950">
              <w:rPr>
                <w:rFonts w:ascii="Times New Roman" w:hAnsi="Times New Roman"/>
                <w:sz w:val="28"/>
                <w:szCs w:val="28"/>
              </w:rPr>
              <w:t>д.Владимировка, ул.Молодости,20.</w:t>
            </w:r>
          </w:p>
          <w:p w:rsidR="00723950" w:rsidRPr="001C653D" w:rsidRDefault="00723950" w:rsidP="00723950">
            <w:pPr>
              <w:spacing w:after="0" w:line="240" w:lineRule="auto"/>
              <w:jc w:val="both"/>
              <w:rPr>
                <w:rFonts w:ascii="Times New Roman" w:eastAsia="Times New Roman" w:hAnsi="Times New Roman"/>
                <w:sz w:val="28"/>
                <w:szCs w:val="28"/>
              </w:rPr>
            </w:pPr>
          </w:p>
        </w:tc>
      </w:tr>
      <w:tr w:rsidR="00EF5BB4" w:rsidRPr="001C653D" w:rsidTr="005E45B5">
        <w:trPr>
          <w:trHeight w:val="53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723950" w:rsidP="001C653D">
            <w:pPr>
              <w:spacing w:after="0" w:line="240" w:lineRule="auto"/>
              <w:jc w:val="both"/>
              <w:rPr>
                <w:rFonts w:ascii="Times New Roman" w:eastAsia="Times New Roman" w:hAnsi="Times New Roman"/>
                <w:sz w:val="28"/>
                <w:szCs w:val="28"/>
              </w:rPr>
            </w:pPr>
            <w:r>
              <w:rPr>
                <w:rFonts w:ascii="Times New Roman" w:hAnsi="Times New Roman"/>
                <w:sz w:val="28"/>
                <w:szCs w:val="28"/>
              </w:rPr>
              <w:t>Администрация Владимирского сельского поселения</w:t>
            </w:r>
            <w:r w:rsidR="005E45B5" w:rsidRPr="001C653D">
              <w:rPr>
                <w:rFonts w:ascii="Times New Roman" w:hAnsi="Times New Roman"/>
                <w:sz w:val="28"/>
                <w:szCs w:val="28"/>
              </w:rPr>
              <w:t xml:space="preserve"> </w:t>
            </w:r>
          </w:p>
        </w:tc>
      </w:tr>
      <w:tr w:rsidR="00EF5BB4" w:rsidRPr="001C653D">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723950">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sidR="00723950">
              <w:rPr>
                <w:rFonts w:ascii="Times New Roman" w:eastAsia="Times New Roman" w:hAnsi="Times New Roman"/>
                <w:sz w:val="28"/>
                <w:szCs w:val="28"/>
              </w:rPr>
              <w:t xml:space="preserve">Владимирского </w:t>
            </w:r>
            <w:r w:rsidRPr="001C653D">
              <w:rPr>
                <w:rFonts w:ascii="Times New Roman" w:eastAsia="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F5BB4"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-эффективность функционирования действующей транспортной инфраструктуры.</w:t>
            </w:r>
          </w:p>
          <w:p w:rsidR="0049207A" w:rsidRPr="00CC1072" w:rsidRDefault="0049207A" w:rsidP="0049207A">
            <w:pPr>
              <w:shd w:val="clear" w:color="auto" w:fill="FFFFFF"/>
              <w:spacing w:line="240" w:lineRule="atLeast"/>
              <w:jc w:val="both"/>
              <w:rPr>
                <w:bCs/>
              </w:rPr>
            </w:pPr>
            <w:r>
              <w:rPr>
                <w:rFonts w:ascii="Times New Roman" w:eastAsia="Times New Roman" w:hAnsi="Times New Roman"/>
                <w:sz w:val="28"/>
                <w:szCs w:val="28"/>
              </w:rPr>
              <w:t>-</w:t>
            </w:r>
            <w:r w:rsidRPr="00CC1072">
              <w:rPr>
                <w:bCs/>
              </w:rPr>
              <w:t xml:space="preserve"> </w:t>
            </w:r>
            <w:r w:rsidRPr="0049207A">
              <w:rPr>
                <w:rFonts w:ascii="Times New Roman" w:hAnsi="Times New Roman"/>
                <w:bCs/>
                <w:sz w:val="28"/>
                <w:szCs w:val="28"/>
              </w:rPr>
              <w:t>снижение негативного воздействия транспортной инфраструктуры на окружающую среду поселения</w:t>
            </w:r>
          </w:p>
          <w:p w:rsidR="0049207A" w:rsidRPr="001C653D" w:rsidRDefault="0049207A" w:rsidP="001C653D">
            <w:pPr>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r w:rsidR="00C676EE" w:rsidRPr="001C653D">
              <w:rPr>
                <w:rFonts w:ascii="Times New Roman" w:eastAsia="Times New Roman" w:hAnsi="Times New Roman"/>
                <w:sz w:val="28"/>
                <w:szCs w:val="28"/>
              </w:rPr>
              <w:t xml:space="preserve">                               </w:t>
            </w:r>
          </w:p>
          <w:p w:rsidR="00EF5BB4" w:rsidRPr="001C653D" w:rsidRDefault="00EF5BB4" w:rsidP="001C653D">
            <w:pPr>
              <w:shd w:val="clear" w:color="auto" w:fill="FFFFFF"/>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 - увеличение протяженности дорог с твердым покрытием;</w:t>
            </w:r>
          </w:p>
          <w:p w:rsidR="00EF5BB4" w:rsidRDefault="00EF5BB4" w:rsidP="001C653D">
            <w:pPr>
              <w:shd w:val="clear" w:color="auto" w:fill="FFFFFF"/>
              <w:spacing w:after="0" w:line="240" w:lineRule="auto"/>
              <w:jc w:val="both"/>
              <w:rPr>
                <w:rFonts w:ascii="Times New Roman" w:hAnsi="Times New Roman"/>
                <w:sz w:val="28"/>
                <w:szCs w:val="28"/>
              </w:rPr>
            </w:pPr>
            <w:r w:rsidRPr="001C653D">
              <w:rPr>
                <w:rFonts w:ascii="Times New Roman" w:hAnsi="Times New Roman"/>
                <w:sz w:val="28"/>
                <w:szCs w:val="28"/>
              </w:rPr>
              <w:t>- достижение расчетно</w:t>
            </w:r>
            <w:r w:rsidR="00C676EE" w:rsidRPr="001C653D">
              <w:rPr>
                <w:rFonts w:ascii="Times New Roman" w:hAnsi="Times New Roman"/>
                <w:sz w:val="28"/>
                <w:szCs w:val="28"/>
              </w:rPr>
              <w:t>го</w:t>
            </w:r>
            <w:r w:rsidRPr="001C653D">
              <w:rPr>
                <w:rFonts w:ascii="Times New Roman" w:hAnsi="Times New Roman"/>
                <w:sz w:val="28"/>
                <w:szCs w:val="28"/>
              </w:rPr>
              <w:t xml:space="preserve"> уровня обеспеченности населения услугами транспортной инфраструктуры. </w:t>
            </w:r>
          </w:p>
          <w:p w:rsidR="009E5D14" w:rsidRPr="009E5D14" w:rsidRDefault="009E5D14" w:rsidP="001C653D">
            <w:pPr>
              <w:shd w:val="clear" w:color="auto" w:fill="FFFFFF"/>
              <w:spacing w:after="0" w:line="240" w:lineRule="auto"/>
              <w:jc w:val="both"/>
              <w:rPr>
                <w:rFonts w:ascii="Times New Roman" w:hAnsi="Times New Roman"/>
                <w:sz w:val="28"/>
                <w:szCs w:val="28"/>
              </w:rPr>
            </w:pPr>
            <w:r>
              <w:t>-</w:t>
            </w:r>
            <w:r w:rsidRPr="009E5D14">
              <w:rPr>
                <w:rFonts w:ascii="Times New Roman" w:hAnsi="Times New Roman"/>
                <w:sz w:val="28"/>
                <w:szCs w:val="28"/>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w:t>
            </w:r>
          </w:p>
          <w:p w:rsidR="009E5D14" w:rsidRPr="001C653D" w:rsidRDefault="009E5D14" w:rsidP="001C653D">
            <w:pPr>
              <w:shd w:val="clear" w:color="auto" w:fill="FFFFFF"/>
              <w:spacing w:after="0" w:line="240" w:lineRule="auto"/>
              <w:jc w:val="both"/>
              <w:rPr>
                <w:rFonts w:ascii="Times New Roman" w:eastAsia="Times New Roman" w:hAnsi="Times New Roman"/>
                <w:sz w:val="28"/>
                <w:szCs w:val="28"/>
              </w:rPr>
            </w:pP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p>
          <w:p w:rsidR="00EF5BB4"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2016 – 202</w:t>
            </w:r>
            <w:r w:rsidR="000A6265" w:rsidRPr="001C653D">
              <w:rPr>
                <w:rFonts w:ascii="Times New Roman" w:eastAsia="Times New Roman" w:hAnsi="Times New Roman"/>
                <w:sz w:val="28"/>
                <w:szCs w:val="28"/>
              </w:rPr>
              <w:t>5</w:t>
            </w:r>
            <w:r w:rsidR="00EF5BB4" w:rsidRPr="001C653D">
              <w:rPr>
                <w:rFonts w:ascii="Times New Roman" w:eastAsia="Times New Roman" w:hAnsi="Times New Roman"/>
                <w:sz w:val="28"/>
                <w:szCs w:val="28"/>
              </w:rPr>
              <w:t xml:space="preserve">  годы</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разработка проектно-сметной документации;                                           -   реконструкция существующих дорог;                       </w:t>
            </w:r>
            <w:r w:rsidR="006476F8" w:rsidRPr="001C653D">
              <w:rPr>
                <w:rFonts w:ascii="Times New Roman" w:eastAsia="Times New Roman" w:hAnsi="Times New Roman"/>
                <w:sz w:val="28"/>
                <w:szCs w:val="28"/>
              </w:rPr>
              <w:t xml:space="preserve">                          </w:t>
            </w:r>
          </w:p>
          <w:p w:rsidR="00EF5BB4" w:rsidRPr="001C653D" w:rsidRDefault="006476F8"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 xml:space="preserve"> ремонт </w:t>
            </w:r>
            <w:r w:rsidRPr="001C653D">
              <w:rPr>
                <w:rFonts w:ascii="Times New Roman" w:eastAsia="Times New Roman" w:hAnsi="Times New Roman"/>
                <w:sz w:val="28"/>
                <w:szCs w:val="28"/>
              </w:rPr>
              <w:t xml:space="preserve">и капитальный ремонт </w:t>
            </w:r>
            <w:r w:rsidR="00EF5BB4" w:rsidRPr="001C653D">
              <w:rPr>
                <w:rFonts w:ascii="Times New Roman" w:eastAsia="Times New Roman" w:hAnsi="Times New Roman"/>
                <w:sz w:val="28"/>
                <w:szCs w:val="28"/>
              </w:rPr>
              <w:t xml:space="preserve">дорог.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средства местного бюджета:</w:t>
            </w:r>
          </w:p>
          <w:p w:rsidR="00EF5BB4"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2016 г.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 xml:space="preserve"> </w:t>
            </w:r>
            <w:r w:rsidR="00F6779C">
              <w:rPr>
                <w:rFonts w:ascii="Times New Roman" w:eastAsia="Times New Roman" w:hAnsi="Times New Roman"/>
                <w:sz w:val="28"/>
                <w:szCs w:val="28"/>
              </w:rPr>
              <w:t>797,2</w:t>
            </w:r>
            <w:r w:rsidRPr="001C653D">
              <w:rPr>
                <w:rFonts w:ascii="Times New Roman" w:eastAsia="Times New Roman" w:hAnsi="Times New Roman"/>
                <w:sz w:val="28"/>
                <w:szCs w:val="28"/>
              </w:rPr>
              <w:t xml:space="preserve">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тыс. руб.</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2017г.  </w:t>
            </w:r>
            <w:r w:rsidR="00F6779C">
              <w:rPr>
                <w:rFonts w:ascii="Times New Roman" w:eastAsia="Times New Roman" w:hAnsi="Times New Roman"/>
                <w:sz w:val="28"/>
                <w:szCs w:val="28"/>
              </w:rPr>
              <w:t>–  700,0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2018г.  -</w:t>
            </w:r>
            <w:r w:rsidR="00303AD4">
              <w:rPr>
                <w:rFonts w:ascii="Times New Roman" w:eastAsia="Times New Roman" w:hAnsi="Times New Roman"/>
                <w:sz w:val="28"/>
                <w:szCs w:val="28"/>
              </w:rPr>
              <w:t xml:space="preserve">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2019г.  </w:t>
            </w:r>
            <w:r w:rsidR="00303AD4">
              <w:rPr>
                <w:rFonts w:ascii="Times New Roman" w:eastAsia="Times New Roman" w:hAnsi="Times New Roman"/>
                <w:sz w:val="28"/>
                <w:szCs w:val="28"/>
              </w:rPr>
              <w:t>–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2020г.  -</w:t>
            </w:r>
            <w:r w:rsidR="00F6779C">
              <w:rPr>
                <w:rFonts w:ascii="Times New Roman" w:eastAsia="Times New Roman" w:hAnsi="Times New Roman"/>
                <w:sz w:val="28"/>
                <w:szCs w:val="28"/>
              </w:rPr>
              <w:t xml:space="preserve">   300</w:t>
            </w:r>
            <w:r w:rsidR="00303AD4">
              <w:rPr>
                <w:rFonts w:ascii="Times New Roman" w:eastAsia="Times New Roman" w:hAnsi="Times New Roman"/>
                <w:sz w:val="28"/>
                <w:szCs w:val="28"/>
              </w:rPr>
              <w:t>,0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2021г  -    300,0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2022г –    300,0</w:t>
            </w:r>
          </w:p>
          <w:p w:rsidR="00303AD4"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2023г. -    300,0</w:t>
            </w:r>
          </w:p>
          <w:p w:rsidR="00F6779C"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2024г. -    300</w:t>
            </w:r>
            <w:r w:rsidR="00303AD4">
              <w:rPr>
                <w:rFonts w:ascii="Times New Roman" w:eastAsia="Times New Roman" w:hAnsi="Times New Roman"/>
                <w:sz w:val="28"/>
                <w:szCs w:val="28"/>
              </w:rPr>
              <w:t>,0</w:t>
            </w:r>
          </w:p>
          <w:p w:rsidR="00303AD4" w:rsidRPr="001C653D" w:rsidRDefault="00F6779C"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2025г. -    250,0</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Средства местного бюджета на 201</w:t>
            </w:r>
            <w:r w:rsidR="00C54771" w:rsidRPr="001C653D">
              <w:rPr>
                <w:rFonts w:ascii="Times New Roman" w:eastAsia="Times New Roman" w:hAnsi="Times New Roman"/>
                <w:sz w:val="28"/>
                <w:szCs w:val="28"/>
              </w:rPr>
              <w:t>7</w:t>
            </w:r>
            <w:r w:rsidRPr="001C653D">
              <w:rPr>
                <w:rFonts w:ascii="Times New Roman" w:eastAsia="Times New Roman" w:hAnsi="Times New Roman"/>
                <w:sz w:val="28"/>
                <w:szCs w:val="28"/>
              </w:rPr>
              <w:t>-</w:t>
            </w:r>
            <w:r w:rsidR="00927ECD">
              <w:rPr>
                <w:rFonts w:ascii="Times New Roman" w:eastAsia="Times New Roman" w:hAnsi="Times New Roman"/>
                <w:sz w:val="28"/>
                <w:szCs w:val="28"/>
              </w:rPr>
              <w:t xml:space="preserve"> </w:t>
            </w:r>
            <w:r w:rsidRPr="001C653D">
              <w:rPr>
                <w:rFonts w:ascii="Times New Roman" w:eastAsia="Times New Roman" w:hAnsi="Times New Roman"/>
                <w:sz w:val="28"/>
                <w:szCs w:val="28"/>
              </w:rPr>
              <w:t>202</w:t>
            </w:r>
            <w:r w:rsidR="000A6265" w:rsidRPr="001C653D">
              <w:rPr>
                <w:rFonts w:ascii="Times New Roman" w:eastAsia="Times New Roman" w:hAnsi="Times New Roman"/>
                <w:sz w:val="28"/>
                <w:szCs w:val="28"/>
              </w:rPr>
              <w:t>5</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tc>
      </w:tr>
      <w:tr w:rsidR="00430672"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C653D" w:rsidRDefault="00084A8B"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30672" w:rsidRPr="00F6779C"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обеспечение надежности и безопасности системы транспортной инфраструктуры.</w:t>
            </w:r>
          </w:p>
          <w:p w:rsidR="00F6779C" w:rsidRPr="001C653D" w:rsidRDefault="00F6779C" w:rsidP="00F6779C">
            <w:pPr>
              <w:widowControl w:val="0"/>
              <w:shd w:val="clear" w:color="auto" w:fill="FFFFFF"/>
              <w:tabs>
                <w:tab w:val="left" w:pos="180"/>
              </w:tabs>
              <w:autoSpaceDE w:val="0"/>
              <w:jc w:val="both"/>
              <w:rPr>
                <w:rFonts w:ascii="Times New Roman" w:eastAsia="Times New Roman" w:hAnsi="Times New Roman"/>
                <w:sz w:val="28"/>
                <w:szCs w:val="28"/>
              </w:rPr>
            </w:pPr>
            <w:r w:rsidRPr="00F6779C">
              <w:rPr>
                <w:rFonts w:ascii="Times New Roman" w:hAnsi="Times New Roman"/>
                <w:b/>
                <w:sz w:val="28"/>
                <w:szCs w:val="28"/>
              </w:rPr>
              <w:t>-</w:t>
            </w:r>
            <w:r w:rsidRPr="00F6779C">
              <w:rPr>
                <w:rFonts w:ascii="Times New Roman" w:hAnsi="Times New Roman"/>
                <w:sz w:val="28"/>
                <w:szCs w:val="28"/>
              </w:rPr>
              <w:t>снижение негативного воздействия транспорта  на окружающую среду и здоровья населения.</w:t>
            </w:r>
            <w:r>
              <w:rPr>
                <w:rFonts w:ascii="Times New Roman" w:hAnsi="Times New Roman"/>
                <w:sz w:val="28"/>
                <w:szCs w:val="28"/>
              </w:rPr>
              <w:t xml:space="preserve"> </w:t>
            </w:r>
          </w:p>
        </w:tc>
      </w:tr>
    </w:tbl>
    <w:p w:rsidR="00BF2DE4" w:rsidRPr="001C653D" w:rsidRDefault="00BF2DE4" w:rsidP="001C653D">
      <w:pPr>
        <w:shd w:val="clear" w:color="auto" w:fill="FFFFFF"/>
        <w:tabs>
          <w:tab w:val="left" w:pos="284"/>
        </w:tabs>
        <w:spacing w:after="0" w:line="240" w:lineRule="auto"/>
        <w:rPr>
          <w:rFonts w:ascii="Times New Roman" w:hAnsi="Times New Roman"/>
          <w:bCs/>
          <w:sz w:val="28"/>
          <w:szCs w:val="28"/>
        </w:rPr>
      </w:pPr>
    </w:p>
    <w:p w:rsidR="00EF5BB4" w:rsidRPr="00922E95" w:rsidRDefault="00EF5BB4" w:rsidP="00922E95">
      <w:pPr>
        <w:pStyle w:val="aff2"/>
        <w:numPr>
          <w:ilvl w:val="0"/>
          <w:numId w:val="17"/>
        </w:numPr>
        <w:shd w:val="clear" w:color="auto" w:fill="FFFFFF"/>
        <w:tabs>
          <w:tab w:val="left" w:pos="284"/>
        </w:tabs>
        <w:spacing w:after="0" w:line="240" w:lineRule="auto"/>
        <w:rPr>
          <w:rFonts w:ascii="Times New Roman" w:hAnsi="Times New Roman"/>
          <w:b/>
          <w:bCs/>
          <w:sz w:val="28"/>
          <w:szCs w:val="28"/>
        </w:rPr>
      </w:pPr>
      <w:r w:rsidRPr="00922E95">
        <w:rPr>
          <w:rFonts w:ascii="Times New Roman" w:hAnsi="Times New Roman"/>
          <w:b/>
          <w:bCs/>
          <w:sz w:val="28"/>
          <w:szCs w:val="28"/>
        </w:rPr>
        <w:t>Характеристика существующего состояния транспортной инфраструктуры</w:t>
      </w:r>
      <w:r w:rsidR="00430672" w:rsidRPr="00922E95">
        <w:rPr>
          <w:rFonts w:ascii="Times New Roman" w:hAnsi="Times New Roman"/>
          <w:b/>
          <w:bCs/>
          <w:sz w:val="28"/>
          <w:szCs w:val="28"/>
        </w:rPr>
        <w:t xml:space="preserve"> </w:t>
      </w:r>
      <w:r w:rsidR="00EC4513">
        <w:rPr>
          <w:rFonts w:ascii="Times New Roman" w:hAnsi="Times New Roman"/>
          <w:b/>
          <w:bCs/>
          <w:sz w:val="28"/>
          <w:szCs w:val="28"/>
        </w:rPr>
        <w:t xml:space="preserve"> Владимирского</w:t>
      </w:r>
      <w:r w:rsidRPr="00922E95">
        <w:rPr>
          <w:rFonts w:ascii="Times New Roman" w:hAnsi="Times New Roman"/>
          <w:b/>
          <w:bCs/>
          <w:sz w:val="28"/>
          <w:szCs w:val="28"/>
        </w:rPr>
        <w:t xml:space="preserve"> </w:t>
      </w:r>
      <w:r w:rsidR="00BF2DE4" w:rsidRPr="00922E95">
        <w:rPr>
          <w:rFonts w:ascii="Times New Roman" w:hAnsi="Times New Roman"/>
          <w:b/>
          <w:bCs/>
          <w:sz w:val="28"/>
          <w:szCs w:val="28"/>
        </w:rPr>
        <w:t xml:space="preserve"> </w:t>
      </w:r>
      <w:r w:rsidRPr="00922E95">
        <w:rPr>
          <w:rFonts w:ascii="Times New Roman" w:hAnsi="Times New Roman"/>
          <w:b/>
          <w:bCs/>
          <w:sz w:val="28"/>
          <w:szCs w:val="28"/>
        </w:rPr>
        <w:t>сельского</w:t>
      </w:r>
      <w:r w:rsidR="00BF2DE4" w:rsidRPr="00922E95">
        <w:rPr>
          <w:rFonts w:ascii="Times New Roman" w:hAnsi="Times New Roman"/>
          <w:b/>
          <w:bCs/>
          <w:sz w:val="28"/>
          <w:szCs w:val="28"/>
        </w:rPr>
        <w:t xml:space="preserve"> </w:t>
      </w:r>
      <w:r w:rsidRPr="00922E95">
        <w:rPr>
          <w:rFonts w:ascii="Times New Roman" w:hAnsi="Times New Roman"/>
          <w:b/>
          <w:bCs/>
          <w:sz w:val="28"/>
          <w:szCs w:val="28"/>
        </w:rPr>
        <w:t xml:space="preserve"> поселения.</w:t>
      </w:r>
    </w:p>
    <w:p w:rsidR="00BF2DE4" w:rsidRPr="001C653D" w:rsidRDefault="00BF2DE4" w:rsidP="001C653D">
      <w:pPr>
        <w:shd w:val="clear" w:color="auto" w:fill="FFFFFF"/>
        <w:spacing w:after="0" w:line="240" w:lineRule="auto"/>
        <w:ind w:firstLine="426"/>
        <w:rPr>
          <w:rFonts w:ascii="Times New Roman" w:hAnsi="Times New Roman"/>
          <w:bCs/>
          <w:sz w:val="28"/>
          <w:szCs w:val="28"/>
        </w:rPr>
      </w:pPr>
    </w:p>
    <w:p w:rsidR="00BF2DE4" w:rsidRPr="001C653D" w:rsidRDefault="00922E95" w:rsidP="001C653D">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.1</w:t>
      </w:r>
      <w:r w:rsidR="00405FFF" w:rsidRPr="001C653D">
        <w:rPr>
          <w:rFonts w:ascii="Times New Roman" w:hAnsi="Times New Roman"/>
          <w:bCs/>
          <w:sz w:val="28"/>
          <w:szCs w:val="28"/>
        </w:rPr>
        <w:t>.</w:t>
      </w:r>
      <w:r>
        <w:rPr>
          <w:rFonts w:ascii="Times New Roman" w:hAnsi="Times New Roman"/>
          <w:bCs/>
          <w:sz w:val="28"/>
          <w:szCs w:val="28"/>
        </w:rPr>
        <w:t xml:space="preserve"> </w:t>
      </w:r>
      <w:r w:rsidR="00EF5BB4" w:rsidRPr="001C653D">
        <w:rPr>
          <w:rFonts w:ascii="Times New Roman" w:hAnsi="Times New Roman"/>
          <w:bCs/>
          <w:sz w:val="28"/>
          <w:szCs w:val="28"/>
        </w:rPr>
        <w:t xml:space="preserve">Социально — экономическое состояние </w:t>
      </w:r>
      <w:r w:rsidR="00EC4513">
        <w:rPr>
          <w:rFonts w:ascii="Times New Roman" w:hAnsi="Times New Roman"/>
          <w:bCs/>
          <w:sz w:val="28"/>
          <w:szCs w:val="28"/>
        </w:rPr>
        <w:t>Владимирского</w:t>
      </w:r>
      <w:r w:rsidR="00EF5BB4" w:rsidRPr="001C653D">
        <w:rPr>
          <w:rFonts w:ascii="Times New Roman" w:hAnsi="Times New Roman"/>
          <w:bCs/>
          <w:sz w:val="28"/>
          <w:szCs w:val="28"/>
        </w:rPr>
        <w:t xml:space="preserve"> сельского поселения.</w:t>
      </w:r>
    </w:p>
    <w:p w:rsidR="00BF2DE4" w:rsidRPr="001C653D" w:rsidRDefault="00EC4513" w:rsidP="001C653D">
      <w:pPr>
        <w:widowControl w:val="0"/>
        <w:spacing w:after="0" w:line="240" w:lineRule="auto"/>
        <w:ind w:right="142" w:firstLine="720"/>
        <w:jc w:val="both"/>
        <w:rPr>
          <w:rFonts w:ascii="Times New Roman" w:hAnsi="Times New Roman"/>
          <w:color w:val="000000"/>
          <w:sz w:val="28"/>
          <w:szCs w:val="28"/>
        </w:rPr>
      </w:pPr>
      <w:r>
        <w:rPr>
          <w:rFonts w:ascii="Times New Roman" w:hAnsi="Times New Roman"/>
          <w:color w:val="000000"/>
          <w:sz w:val="28"/>
          <w:szCs w:val="28"/>
        </w:rPr>
        <w:t>Владимирское</w:t>
      </w:r>
      <w:r w:rsidR="00BF2DE4" w:rsidRPr="001C653D">
        <w:rPr>
          <w:rFonts w:ascii="Times New Roman" w:hAnsi="Times New Roman"/>
          <w:color w:val="000000"/>
          <w:sz w:val="28"/>
          <w:szCs w:val="28"/>
        </w:rPr>
        <w:t xml:space="preserve"> муници</w:t>
      </w:r>
      <w:r w:rsidR="00922E95">
        <w:rPr>
          <w:rFonts w:ascii="Times New Roman" w:hAnsi="Times New Roman"/>
          <w:color w:val="000000"/>
          <w:sz w:val="28"/>
          <w:szCs w:val="28"/>
        </w:rPr>
        <w:t xml:space="preserve">пальное образование  является </w:t>
      </w:r>
      <w:r w:rsidR="00BF2DE4" w:rsidRPr="001C653D">
        <w:rPr>
          <w:rFonts w:ascii="Times New Roman" w:hAnsi="Times New Roman"/>
          <w:color w:val="000000"/>
          <w:sz w:val="28"/>
          <w:szCs w:val="28"/>
        </w:rPr>
        <w:t xml:space="preserve">единым экономическим, историческим, социальным, территориальным образованием, входит в состав Тулунского муниципального района Иркутской области. </w:t>
      </w:r>
      <w:r>
        <w:rPr>
          <w:rFonts w:ascii="Times New Roman" w:hAnsi="Times New Roman"/>
          <w:color w:val="000000"/>
          <w:sz w:val="28"/>
          <w:szCs w:val="28"/>
        </w:rPr>
        <w:t>Владимирское</w:t>
      </w:r>
      <w:r w:rsidR="00922E95">
        <w:rPr>
          <w:rFonts w:ascii="Times New Roman" w:hAnsi="Times New Roman"/>
          <w:color w:val="000000"/>
          <w:sz w:val="28"/>
          <w:szCs w:val="28"/>
        </w:rPr>
        <w:t xml:space="preserve">  муниципальное  образование </w:t>
      </w:r>
      <w:r w:rsidR="00BF2DE4" w:rsidRPr="001C653D">
        <w:rPr>
          <w:rFonts w:ascii="Times New Roman" w:hAnsi="Times New Roman"/>
          <w:color w:val="000000"/>
          <w:sz w:val="28"/>
          <w:szCs w:val="28"/>
        </w:rPr>
        <w:t xml:space="preserve">наделено статусом сельского </w:t>
      </w:r>
      <w:r w:rsidR="00BF2DE4" w:rsidRPr="001C653D">
        <w:rPr>
          <w:rFonts w:ascii="Times New Roman" w:hAnsi="Times New Roman"/>
          <w:color w:val="000000"/>
          <w:sz w:val="28"/>
          <w:szCs w:val="28"/>
        </w:rPr>
        <w:lastRenderedPageBreak/>
        <w:t>поселения Законом Иркутской области «О статусе и границах муниципальных образований</w:t>
      </w:r>
      <w:r w:rsidR="00922E95">
        <w:rPr>
          <w:rFonts w:ascii="Times New Roman" w:hAnsi="Times New Roman"/>
          <w:color w:val="000000"/>
          <w:sz w:val="28"/>
          <w:szCs w:val="28"/>
        </w:rPr>
        <w:t xml:space="preserve"> Тулунского района Иркутской </w:t>
      </w:r>
      <w:r w:rsidR="00BF2DE4" w:rsidRPr="001C653D">
        <w:rPr>
          <w:rFonts w:ascii="Times New Roman" w:hAnsi="Times New Roman"/>
          <w:color w:val="000000"/>
          <w:sz w:val="28"/>
          <w:szCs w:val="28"/>
        </w:rPr>
        <w:t>области»  № 98-оз от 16 декабря 2004 г.</w:t>
      </w:r>
    </w:p>
    <w:p w:rsidR="00014CB2"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по </w:t>
      </w:r>
    </w:p>
    <w:p w:rsidR="00BF2DE4" w:rsidRPr="001C653D"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тексту используются в равной мере для обозначения </w:t>
      </w:r>
      <w:r w:rsidR="00EC4513">
        <w:rPr>
          <w:rFonts w:ascii="Times New Roman" w:hAnsi="Times New Roman"/>
          <w:color w:val="000000"/>
          <w:sz w:val="28"/>
          <w:szCs w:val="28"/>
        </w:rPr>
        <w:t>Владимирского</w:t>
      </w:r>
      <w:r w:rsidRPr="001C653D">
        <w:rPr>
          <w:rFonts w:ascii="Times New Roman" w:hAnsi="Times New Roman"/>
          <w:color w:val="000000"/>
          <w:sz w:val="28"/>
          <w:szCs w:val="28"/>
        </w:rPr>
        <w:t xml:space="preserve"> муниципального образования.</w:t>
      </w:r>
    </w:p>
    <w:p w:rsidR="00525E37" w:rsidRDefault="00525E37" w:rsidP="001C653D">
      <w:pPr>
        <w:widowControl w:val="0"/>
        <w:spacing w:after="0" w:line="240" w:lineRule="auto"/>
        <w:ind w:right="142" w:firstLine="720"/>
        <w:jc w:val="both"/>
        <w:rPr>
          <w:rFonts w:ascii="Times New Roman" w:hAnsi="Times New Roman"/>
          <w:color w:val="000000"/>
          <w:sz w:val="28"/>
          <w:szCs w:val="28"/>
          <w:shd w:val="clear" w:color="auto" w:fill="FFFFFF"/>
        </w:rPr>
      </w:pPr>
    </w:p>
    <w:p w:rsidR="0080310E" w:rsidRPr="00DB5776" w:rsidRDefault="00BF2DE4"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Граница муниципального образования начинается в точке, находящейся </w:t>
      </w:r>
      <w:r w:rsidR="005F08A4" w:rsidRPr="00DB5776">
        <w:rPr>
          <w:rFonts w:ascii="Times New Roman" w:hAnsi="Times New Roman"/>
          <w:sz w:val="28"/>
          <w:szCs w:val="28"/>
          <w:shd w:val="clear" w:color="auto" w:fill="FFFFFF"/>
        </w:rPr>
        <w:t>в месте впадения р.Кирей в р.Икей на границе между Тулунским и Куйтунским районами, далее граница идет в западном направлении по р.Икей до 75 квартала Кирейского лесничества Икейского лесхоза, проходит справа по границе кварталов 75-72,88,103,102,101,87-83 Кирейского лесничества, 159 квартал Икейского лесничества Икейскоголесхоза, затем по ломаной идет до автодороги «Харантей-Аршан», пересекает ее 1000м южнее моста через р.Икей, далее пересекает через 3000м на северо-северо-запад и выходит на автодорогу «Тулун-Икей» 4500м северо-восточнее с.Икей, далее граница идет в северо-восточном направлении 2600м, затем поворачивает на юго-восток и через 4800м выходит на р.Инда, пересекает в месте впадения в нее</w:t>
      </w:r>
      <w:r w:rsidR="00BC5C6C" w:rsidRPr="00DB5776">
        <w:rPr>
          <w:rFonts w:ascii="Times New Roman" w:hAnsi="Times New Roman"/>
          <w:sz w:val="28"/>
          <w:szCs w:val="28"/>
          <w:shd w:val="clear" w:color="auto" w:fill="FFFFFF"/>
        </w:rPr>
        <w:t xml:space="preserve"> безымянного ручья, далее идет по ломаной до безымянного ручья, исток которого находится в «Карагазовой Тайге», в восточном направлении, по береговой линии до впадения в безымянный приток р.Ия, далее граница поворачивает на север, выходит на развилку автодороги «Едогон-Талхан» 4000м восточнее с.Едогон, проходит 5000м в восточном направлении по автодороге в сторону д.Талхан, затем граница поворачивает на юго-восток и идет по ломаной до 50 квартала Кирейского лесничества, далее идет в восточном направлении справа по границе 50,62,63 кварталов Кирейского лесничества и замыкается в точке, находящейся на границе Тулунского и Куйтунского районов в месте </w:t>
      </w:r>
      <w:r w:rsidR="0080310E" w:rsidRPr="00DB5776">
        <w:rPr>
          <w:rFonts w:ascii="Times New Roman" w:hAnsi="Times New Roman"/>
          <w:sz w:val="28"/>
          <w:szCs w:val="28"/>
          <w:shd w:val="clear" w:color="auto" w:fill="FFFFFF"/>
        </w:rPr>
        <w:t>впадения р.Кирей в р.Ия.</w:t>
      </w: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Владимирское сельское поселение расположено в центре Тулунского района Иркутской области. На севере муниципальное образование граничит с Едогонским сельским поселением, на востоке с Евдокимовским сельским поселением, на юго-востоке и юге с Кирейским сельским поселением, на юге с Аршанским сельским поселением, на запаллде с Икейским сельским поселением.</w:t>
      </w: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В состав территории Владимирского муниципального образования входят земли следующих населенных пунктов: деревня Вознесенск, деревня Ингут, деревня Одон, деревня Харантей, деревня Владимировка  (административный центр).</w:t>
      </w:r>
    </w:p>
    <w:p w:rsidR="00BF2DE4"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r w:rsidRPr="00DB5776">
        <w:rPr>
          <w:rFonts w:ascii="Times New Roman" w:hAnsi="Times New Roman"/>
          <w:sz w:val="28"/>
          <w:szCs w:val="28"/>
          <w:shd w:val="clear" w:color="auto" w:fill="FFFFFF"/>
        </w:rPr>
        <w:t xml:space="preserve">Территория в границах муниципального образования – 22208 га, что составляет 1,60% территории Тулунского района, численность населения -840 человек. </w:t>
      </w:r>
      <w:r w:rsidR="00BC5C6C" w:rsidRPr="00DB5776">
        <w:rPr>
          <w:rFonts w:ascii="Times New Roman" w:hAnsi="Times New Roman"/>
          <w:sz w:val="28"/>
          <w:szCs w:val="28"/>
          <w:shd w:val="clear" w:color="auto" w:fill="FFFFFF"/>
        </w:rPr>
        <w:t xml:space="preserve"> </w:t>
      </w: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p>
    <w:p w:rsidR="0080310E" w:rsidRPr="00DB5776" w:rsidRDefault="0080310E" w:rsidP="005F08A4">
      <w:pPr>
        <w:widowControl w:val="0"/>
        <w:spacing w:after="0" w:line="240" w:lineRule="auto"/>
        <w:ind w:right="142" w:firstLine="720"/>
        <w:jc w:val="both"/>
        <w:rPr>
          <w:rFonts w:ascii="Times New Roman" w:hAnsi="Times New Roman"/>
          <w:sz w:val="28"/>
          <w:szCs w:val="28"/>
          <w:shd w:val="clear" w:color="auto" w:fill="FFFFFF"/>
        </w:rPr>
      </w:pPr>
    </w:p>
    <w:p w:rsidR="00B64B4C" w:rsidRDefault="00B64B4C" w:rsidP="00014CB2">
      <w:pPr>
        <w:spacing w:after="0" w:line="240" w:lineRule="auto"/>
        <w:jc w:val="both"/>
        <w:rPr>
          <w:rFonts w:ascii="Times New Roman" w:hAnsi="Times New Roman"/>
          <w:sz w:val="28"/>
          <w:szCs w:val="28"/>
        </w:rPr>
      </w:pPr>
    </w:p>
    <w:p w:rsidR="00750207" w:rsidRPr="001C653D" w:rsidRDefault="00750207" w:rsidP="00014CB2">
      <w:pPr>
        <w:spacing w:after="0" w:line="240" w:lineRule="auto"/>
        <w:jc w:val="both"/>
        <w:rPr>
          <w:rFonts w:ascii="Times New Roman" w:hAnsi="Times New Roman"/>
          <w:sz w:val="28"/>
          <w:szCs w:val="28"/>
        </w:rPr>
      </w:pPr>
      <w:r w:rsidRPr="001C653D">
        <w:rPr>
          <w:rFonts w:ascii="Times New Roman" w:hAnsi="Times New Roman"/>
          <w:sz w:val="28"/>
          <w:szCs w:val="28"/>
        </w:rPr>
        <w:t xml:space="preserve">Хозяйственная сфера </w:t>
      </w:r>
      <w:r w:rsidR="00D5355A">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представлена предприяти</w:t>
      </w:r>
      <w:r w:rsidR="0097342B" w:rsidRPr="001C653D">
        <w:rPr>
          <w:rFonts w:ascii="Times New Roman" w:hAnsi="Times New Roman"/>
          <w:sz w:val="28"/>
          <w:szCs w:val="28"/>
        </w:rPr>
        <w:t>е</w:t>
      </w:r>
      <w:r w:rsidRPr="001C653D">
        <w:rPr>
          <w:rFonts w:ascii="Times New Roman" w:hAnsi="Times New Roman"/>
          <w:sz w:val="28"/>
          <w:szCs w:val="28"/>
        </w:rPr>
        <w:t>м</w:t>
      </w:r>
      <w:r w:rsidR="0097342B" w:rsidRPr="001C653D">
        <w:rPr>
          <w:rFonts w:ascii="Times New Roman" w:hAnsi="Times New Roman"/>
          <w:sz w:val="28"/>
          <w:szCs w:val="28"/>
        </w:rPr>
        <w:t xml:space="preserve"> </w:t>
      </w:r>
      <w:r w:rsidRPr="001C653D">
        <w:rPr>
          <w:rFonts w:ascii="Times New Roman" w:hAnsi="Times New Roman"/>
          <w:sz w:val="28"/>
          <w:szCs w:val="28"/>
        </w:rPr>
        <w:t xml:space="preserve"> и организациями с различными направлениями деятельности: сфера материального производства представлена </w:t>
      </w:r>
      <w:r w:rsidR="00D5355A">
        <w:rPr>
          <w:rFonts w:ascii="Times New Roman" w:hAnsi="Times New Roman"/>
          <w:sz w:val="28"/>
          <w:szCs w:val="28"/>
        </w:rPr>
        <w:t>сельское хозяйство</w:t>
      </w:r>
      <w:r w:rsidR="00832AD5" w:rsidRPr="001C653D">
        <w:rPr>
          <w:rFonts w:ascii="Times New Roman" w:hAnsi="Times New Roman"/>
          <w:sz w:val="28"/>
          <w:szCs w:val="28"/>
        </w:rPr>
        <w:t>:</w:t>
      </w:r>
      <w:r w:rsidRPr="001C653D">
        <w:rPr>
          <w:rFonts w:ascii="Times New Roman" w:hAnsi="Times New Roman"/>
          <w:sz w:val="28"/>
          <w:szCs w:val="28"/>
        </w:rPr>
        <w:t xml:space="preserve"> непроизводственная сфера деятельности охватывает здра</w:t>
      </w:r>
      <w:r w:rsidR="00922E95">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w:t>
      </w:r>
      <w:r w:rsidR="007C0DCE" w:rsidRPr="001C653D">
        <w:rPr>
          <w:rFonts w:ascii="Times New Roman" w:hAnsi="Times New Roman"/>
          <w:sz w:val="28"/>
          <w:szCs w:val="28"/>
        </w:rPr>
        <w:t>еспечение, образование, культуру</w:t>
      </w:r>
      <w:r w:rsidRPr="001C653D">
        <w:rPr>
          <w:rFonts w:ascii="Times New Roman" w:hAnsi="Times New Roman"/>
          <w:sz w:val="28"/>
          <w:szCs w:val="28"/>
        </w:rPr>
        <w:t>.</w:t>
      </w:r>
    </w:p>
    <w:p w:rsidR="00B64B4C" w:rsidRDefault="00A12A6C" w:rsidP="00D5355A">
      <w:pPr>
        <w:spacing w:after="0" w:line="240" w:lineRule="auto"/>
        <w:ind w:firstLine="540"/>
        <w:jc w:val="both"/>
        <w:rPr>
          <w:rFonts w:ascii="Times New Roman" w:hAnsi="Times New Roman"/>
          <w:sz w:val="28"/>
          <w:szCs w:val="28"/>
        </w:rPr>
      </w:pPr>
      <w:r w:rsidRPr="001C653D">
        <w:rPr>
          <w:rFonts w:ascii="Times New Roman" w:hAnsi="Times New Roman"/>
          <w:sz w:val="28"/>
          <w:szCs w:val="28"/>
        </w:rPr>
        <w:t>На территории</w:t>
      </w:r>
      <w:r w:rsidR="007C0DCE" w:rsidRPr="001C653D">
        <w:rPr>
          <w:rFonts w:ascii="Times New Roman" w:hAnsi="Times New Roman"/>
          <w:sz w:val="28"/>
          <w:szCs w:val="28"/>
        </w:rPr>
        <w:t xml:space="preserve"> </w:t>
      </w:r>
      <w:r w:rsidR="00D5355A">
        <w:rPr>
          <w:rFonts w:ascii="Times New Roman" w:hAnsi="Times New Roman"/>
          <w:sz w:val="28"/>
          <w:szCs w:val="28"/>
        </w:rPr>
        <w:t>Владимирского</w:t>
      </w:r>
      <w:r w:rsidR="007C0DCE" w:rsidRPr="001C653D">
        <w:rPr>
          <w:rFonts w:ascii="Times New Roman" w:hAnsi="Times New Roman"/>
          <w:sz w:val="28"/>
          <w:szCs w:val="28"/>
        </w:rPr>
        <w:t xml:space="preserve"> </w:t>
      </w:r>
      <w:r w:rsidR="00750207" w:rsidRPr="001C653D">
        <w:rPr>
          <w:rFonts w:ascii="Times New Roman" w:hAnsi="Times New Roman"/>
          <w:sz w:val="28"/>
          <w:szCs w:val="28"/>
        </w:rPr>
        <w:t>сельско</w:t>
      </w:r>
      <w:r w:rsidRPr="001C653D">
        <w:rPr>
          <w:rFonts w:ascii="Times New Roman" w:hAnsi="Times New Roman"/>
          <w:sz w:val="28"/>
          <w:szCs w:val="28"/>
        </w:rPr>
        <w:t>го</w:t>
      </w:r>
      <w:r w:rsidR="00750207" w:rsidRPr="001C653D">
        <w:rPr>
          <w:rFonts w:ascii="Times New Roman" w:hAnsi="Times New Roman"/>
          <w:sz w:val="28"/>
          <w:szCs w:val="28"/>
        </w:rPr>
        <w:t xml:space="preserve"> поселени</w:t>
      </w:r>
      <w:r w:rsidRPr="001C653D">
        <w:rPr>
          <w:rFonts w:ascii="Times New Roman" w:hAnsi="Times New Roman"/>
          <w:sz w:val="28"/>
          <w:szCs w:val="28"/>
        </w:rPr>
        <w:t>я</w:t>
      </w:r>
      <w:r w:rsidR="00A9723F" w:rsidRPr="001C653D">
        <w:rPr>
          <w:rFonts w:ascii="Times New Roman" w:hAnsi="Times New Roman"/>
          <w:sz w:val="28"/>
          <w:szCs w:val="28"/>
        </w:rPr>
        <w:t xml:space="preserve"> </w:t>
      </w:r>
      <w:r w:rsidR="00922E95">
        <w:rPr>
          <w:rFonts w:ascii="Times New Roman" w:hAnsi="Times New Roman"/>
          <w:sz w:val="28"/>
          <w:szCs w:val="28"/>
        </w:rPr>
        <w:t xml:space="preserve">работают </w:t>
      </w:r>
      <w:r w:rsidR="00A9723F" w:rsidRPr="001C653D">
        <w:rPr>
          <w:rFonts w:ascii="Times New Roman" w:hAnsi="Times New Roman"/>
          <w:sz w:val="28"/>
          <w:szCs w:val="28"/>
        </w:rPr>
        <w:t>следующие предприятия и организации</w:t>
      </w:r>
      <w:r w:rsidR="0097342B" w:rsidRPr="001C653D">
        <w:rPr>
          <w:rFonts w:ascii="Times New Roman" w:hAnsi="Times New Roman"/>
          <w:sz w:val="28"/>
          <w:szCs w:val="28"/>
        </w:rPr>
        <w:t>:</w:t>
      </w:r>
      <w:r w:rsidR="00F823DC" w:rsidRPr="001C653D">
        <w:rPr>
          <w:rFonts w:ascii="Times New Roman" w:hAnsi="Times New Roman"/>
          <w:sz w:val="28"/>
          <w:szCs w:val="28"/>
        </w:rPr>
        <w:t xml:space="preserve"> </w:t>
      </w:r>
      <w:r w:rsidR="00D5355A">
        <w:rPr>
          <w:rFonts w:ascii="Times New Roman" w:hAnsi="Times New Roman"/>
          <w:sz w:val="28"/>
          <w:szCs w:val="28"/>
        </w:rPr>
        <w:t>Сельскохозяйственные</w:t>
      </w:r>
      <w:r w:rsidRPr="001C653D">
        <w:rPr>
          <w:rFonts w:ascii="Times New Roman" w:hAnsi="Times New Roman"/>
          <w:sz w:val="28"/>
          <w:szCs w:val="28"/>
        </w:rPr>
        <w:t xml:space="preserve"> </w:t>
      </w:r>
      <w:r w:rsidR="00C36E06">
        <w:rPr>
          <w:rFonts w:ascii="Times New Roman" w:hAnsi="Times New Roman"/>
          <w:sz w:val="28"/>
          <w:szCs w:val="28"/>
        </w:rPr>
        <w:t xml:space="preserve"> </w:t>
      </w:r>
      <w:r w:rsidRPr="001C653D">
        <w:rPr>
          <w:rFonts w:ascii="Times New Roman" w:hAnsi="Times New Roman"/>
          <w:sz w:val="28"/>
          <w:szCs w:val="28"/>
        </w:rPr>
        <w:t>предприяти</w:t>
      </w:r>
      <w:r w:rsidR="00D5355A">
        <w:rPr>
          <w:rFonts w:ascii="Times New Roman" w:hAnsi="Times New Roman"/>
          <w:sz w:val="28"/>
          <w:szCs w:val="28"/>
        </w:rPr>
        <w:t>я ИП КФХ «Гамаюнов А.А.»</w:t>
      </w:r>
      <w:r w:rsidR="00922E95">
        <w:rPr>
          <w:rFonts w:ascii="Times New Roman" w:hAnsi="Times New Roman"/>
          <w:sz w:val="28"/>
          <w:szCs w:val="28"/>
        </w:rPr>
        <w:t>,</w:t>
      </w:r>
      <w:r w:rsidR="00D5355A">
        <w:rPr>
          <w:rFonts w:ascii="Times New Roman" w:hAnsi="Times New Roman"/>
          <w:sz w:val="28"/>
          <w:szCs w:val="28"/>
        </w:rPr>
        <w:t xml:space="preserve"> ИП КФХ «Магонов В.Г.», ИП КФХ «ЧиликововН.А.»,</w:t>
      </w:r>
      <w:r w:rsidR="00922E95">
        <w:rPr>
          <w:rFonts w:ascii="Times New Roman" w:hAnsi="Times New Roman"/>
          <w:sz w:val="28"/>
          <w:szCs w:val="28"/>
        </w:rPr>
        <w:t xml:space="preserve"> </w:t>
      </w:r>
      <w:r w:rsidR="00C36E06">
        <w:rPr>
          <w:rFonts w:ascii="Times New Roman" w:hAnsi="Times New Roman"/>
          <w:sz w:val="28"/>
          <w:szCs w:val="28"/>
        </w:rPr>
        <w:t xml:space="preserve"> </w:t>
      </w:r>
      <w:r w:rsidR="00D5355A">
        <w:rPr>
          <w:rFonts w:ascii="Times New Roman" w:hAnsi="Times New Roman"/>
          <w:sz w:val="28"/>
          <w:szCs w:val="28"/>
        </w:rPr>
        <w:t xml:space="preserve">Владимировская </w:t>
      </w:r>
      <w:r w:rsidR="00A9723F" w:rsidRPr="001C653D">
        <w:rPr>
          <w:rFonts w:ascii="Times New Roman" w:hAnsi="Times New Roman"/>
          <w:sz w:val="28"/>
          <w:szCs w:val="28"/>
        </w:rPr>
        <w:t xml:space="preserve"> средняя </w:t>
      </w:r>
      <w:r w:rsidR="00750207" w:rsidRPr="001C653D">
        <w:rPr>
          <w:rFonts w:ascii="Times New Roman" w:hAnsi="Times New Roman"/>
          <w:sz w:val="28"/>
          <w:szCs w:val="28"/>
        </w:rPr>
        <w:t>школ</w:t>
      </w:r>
      <w:r w:rsidR="00D66B6D" w:rsidRPr="001C653D">
        <w:rPr>
          <w:rFonts w:ascii="Times New Roman" w:hAnsi="Times New Roman"/>
          <w:sz w:val="28"/>
          <w:szCs w:val="28"/>
        </w:rPr>
        <w:t>а</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Pr="001C653D">
        <w:rPr>
          <w:rFonts w:ascii="Times New Roman" w:hAnsi="Times New Roman"/>
          <w:sz w:val="28"/>
          <w:szCs w:val="28"/>
        </w:rPr>
        <w:t xml:space="preserve">МДОУ </w:t>
      </w:r>
      <w:r w:rsidR="00750207" w:rsidRPr="001C653D">
        <w:rPr>
          <w:rFonts w:ascii="Times New Roman" w:hAnsi="Times New Roman"/>
          <w:sz w:val="28"/>
          <w:szCs w:val="28"/>
        </w:rPr>
        <w:t>детски</w:t>
      </w:r>
      <w:r w:rsidR="00D66B6D" w:rsidRPr="001C653D">
        <w:rPr>
          <w:rFonts w:ascii="Times New Roman" w:hAnsi="Times New Roman"/>
          <w:sz w:val="28"/>
          <w:szCs w:val="28"/>
        </w:rPr>
        <w:t>й</w:t>
      </w:r>
      <w:r w:rsidR="00750207" w:rsidRPr="001C653D">
        <w:rPr>
          <w:rFonts w:ascii="Times New Roman" w:hAnsi="Times New Roman"/>
          <w:sz w:val="28"/>
          <w:szCs w:val="28"/>
        </w:rPr>
        <w:t xml:space="preserve"> сад</w:t>
      </w:r>
      <w:r w:rsidR="00832AD5" w:rsidRPr="001C653D">
        <w:rPr>
          <w:rFonts w:ascii="Times New Roman" w:hAnsi="Times New Roman"/>
          <w:sz w:val="28"/>
          <w:szCs w:val="28"/>
        </w:rPr>
        <w:t xml:space="preserve"> «</w:t>
      </w:r>
      <w:r w:rsidR="00D5355A">
        <w:rPr>
          <w:rFonts w:ascii="Times New Roman" w:hAnsi="Times New Roman"/>
          <w:sz w:val="28"/>
          <w:szCs w:val="28"/>
        </w:rPr>
        <w:t>Колобок</w:t>
      </w:r>
      <w:r w:rsidR="00832AD5" w:rsidRPr="001C653D">
        <w:rPr>
          <w:rFonts w:ascii="Times New Roman" w:hAnsi="Times New Roman"/>
          <w:sz w:val="28"/>
          <w:szCs w:val="28"/>
        </w:rPr>
        <w:t>»</w:t>
      </w:r>
      <w:r w:rsidR="00D66B6D" w:rsidRPr="001C653D">
        <w:rPr>
          <w:rFonts w:ascii="Times New Roman" w:hAnsi="Times New Roman"/>
          <w:sz w:val="28"/>
          <w:szCs w:val="28"/>
        </w:rPr>
        <w:t>, МКУ</w:t>
      </w:r>
      <w:r w:rsidR="008612B4" w:rsidRPr="001C653D">
        <w:rPr>
          <w:rFonts w:ascii="Times New Roman" w:hAnsi="Times New Roman"/>
          <w:sz w:val="28"/>
          <w:szCs w:val="28"/>
        </w:rPr>
        <w:t xml:space="preserve">К </w:t>
      </w:r>
      <w:r w:rsidR="008612B4" w:rsidRPr="001C653D">
        <w:rPr>
          <w:rFonts w:ascii="Times New Roman" w:hAnsi="Times New Roman"/>
          <w:sz w:val="28"/>
          <w:szCs w:val="28"/>
        </w:rPr>
        <w:lastRenderedPageBreak/>
        <w:t>«К</w:t>
      </w:r>
      <w:r w:rsidR="00750207" w:rsidRPr="001C653D">
        <w:rPr>
          <w:rFonts w:ascii="Times New Roman" w:hAnsi="Times New Roman"/>
          <w:sz w:val="28"/>
          <w:szCs w:val="28"/>
        </w:rPr>
        <w:t>ультур</w:t>
      </w:r>
      <w:r w:rsidR="008612B4" w:rsidRPr="001C653D">
        <w:rPr>
          <w:rFonts w:ascii="Times New Roman" w:hAnsi="Times New Roman"/>
          <w:sz w:val="28"/>
          <w:szCs w:val="28"/>
        </w:rPr>
        <w:t>но</w:t>
      </w:r>
      <w:r w:rsidRPr="001C653D">
        <w:rPr>
          <w:rFonts w:ascii="Times New Roman" w:hAnsi="Times New Roman"/>
          <w:sz w:val="28"/>
          <w:szCs w:val="28"/>
        </w:rPr>
        <w:t xml:space="preserve"> </w:t>
      </w:r>
      <w:r w:rsidR="008612B4" w:rsidRPr="001C653D">
        <w:rPr>
          <w:rFonts w:ascii="Times New Roman" w:hAnsi="Times New Roman"/>
          <w:sz w:val="28"/>
          <w:szCs w:val="28"/>
        </w:rPr>
        <w:t>-</w:t>
      </w:r>
      <w:r w:rsidRPr="001C653D">
        <w:rPr>
          <w:rFonts w:ascii="Times New Roman" w:hAnsi="Times New Roman"/>
          <w:sz w:val="28"/>
          <w:szCs w:val="28"/>
        </w:rPr>
        <w:t xml:space="preserve"> </w:t>
      </w:r>
      <w:r w:rsidR="008612B4" w:rsidRPr="001C653D">
        <w:rPr>
          <w:rFonts w:ascii="Times New Roman" w:hAnsi="Times New Roman"/>
          <w:sz w:val="28"/>
          <w:szCs w:val="28"/>
        </w:rPr>
        <w:t>досуговый центр»</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00D5355A">
        <w:rPr>
          <w:rFonts w:ascii="Times New Roman" w:hAnsi="Times New Roman"/>
          <w:sz w:val="28"/>
          <w:szCs w:val="28"/>
        </w:rPr>
        <w:t>Владимировский ФП</w:t>
      </w:r>
      <w:r w:rsidR="00750207" w:rsidRPr="001C653D">
        <w:rPr>
          <w:rFonts w:ascii="Times New Roman" w:hAnsi="Times New Roman"/>
          <w:sz w:val="28"/>
          <w:szCs w:val="28"/>
        </w:rPr>
        <w:t xml:space="preserve">, </w:t>
      </w:r>
      <w:r w:rsidR="00C36E06">
        <w:rPr>
          <w:rFonts w:ascii="Times New Roman" w:hAnsi="Times New Roman"/>
          <w:sz w:val="28"/>
          <w:szCs w:val="28"/>
        </w:rPr>
        <w:t xml:space="preserve"> </w:t>
      </w:r>
      <w:r w:rsidR="00832AD5" w:rsidRPr="001C653D">
        <w:rPr>
          <w:rFonts w:ascii="Times New Roman" w:hAnsi="Times New Roman"/>
          <w:sz w:val="28"/>
          <w:szCs w:val="28"/>
        </w:rPr>
        <w:t>Филиал</w:t>
      </w:r>
      <w:r w:rsidR="008612B4" w:rsidRPr="001C653D">
        <w:rPr>
          <w:rFonts w:ascii="Times New Roman" w:hAnsi="Times New Roman"/>
          <w:sz w:val="28"/>
          <w:szCs w:val="28"/>
        </w:rPr>
        <w:t xml:space="preserve">  </w:t>
      </w:r>
      <w:r w:rsidRPr="001C653D">
        <w:rPr>
          <w:rFonts w:ascii="Times New Roman" w:hAnsi="Times New Roman"/>
          <w:sz w:val="28"/>
          <w:szCs w:val="28"/>
        </w:rPr>
        <w:t>почта России</w:t>
      </w:r>
      <w:r w:rsidR="00750207" w:rsidRPr="001C653D">
        <w:rPr>
          <w:rFonts w:ascii="Times New Roman" w:hAnsi="Times New Roman"/>
          <w:sz w:val="28"/>
          <w:szCs w:val="28"/>
        </w:rPr>
        <w:t xml:space="preserve">, </w:t>
      </w:r>
      <w:r w:rsidR="0097342B" w:rsidRPr="001C653D">
        <w:rPr>
          <w:rFonts w:ascii="Times New Roman" w:hAnsi="Times New Roman"/>
          <w:sz w:val="28"/>
          <w:szCs w:val="28"/>
        </w:rPr>
        <w:t xml:space="preserve"> </w:t>
      </w:r>
      <w:r w:rsidR="00D5355A">
        <w:rPr>
          <w:rFonts w:ascii="Times New Roman" w:hAnsi="Times New Roman"/>
          <w:sz w:val="28"/>
          <w:szCs w:val="28"/>
        </w:rPr>
        <w:t xml:space="preserve">семь </w:t>
      </w:r>
      <w:r w:rsidR="00750207" w:rsidRPr="001C653D">
        <w:rPr>
          <w:rFonts w:ascii="Times New Roman" w:hAnsi="Times New Roman"/>
          <w:sz w:val="28"/>
          <w:szCs w:val="28"/>
        </w:rPr>
        <w:t xml:space="preserve">магазинов, </w:t>
      </w:r>
      <w:r w:rsidR="00D5355A">
        <w:rPr>
          <w:rFonts w:ascii="Times New Roman" w:hAnsi="Times New Roman"/>
          <w:sz w:val="28"/>
          <w:szCs w:val="28"/>
        </w:rPr>
        <w:t>Одонская малокомплектная школа</w:t>
      </w:r>
      <w:r w:rsidR="00526361">
        <w:rPr>
          <w:rFonts w:ascii="Times New Roman" w:hAnsi="Times New Roman"/>
          <w:sz w:val="28"/>
          <w:szCs w:val="28"/>
        </w:rPr>
        <w:t>, администрация Владимирского сельского поселения</w:t>
      </w:r>
      <w:r w:rsidR="00832AD5" w:rsidRPr="001C653D">
        <w:rPr>
          <w:rFonts w:ascii="Times New Roman" w:hAnsi="Times New Roman"/>
          <w:sz w:val="28"/>
          <w:szCs w:val="28"/>
        </w:rPr>
        <w:t>.</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D6A57" w:rsidRPr="00B64B4C" w:rsidRDefault="009D6A57" w:rsidP="00B64B4C">
      <w:pPr>
        <w:spacing w:after="0" w:line="240" w:lineRule="auto"/>
        <w:jc w:val="both"/>
        <w:rPr>
          <w:rFonts w:ascii="Times New Roman" w:hAnsi="Times New Roman"/>
          <w:sz w:val="28"/>
          <w:szCs w:val="28"/>
        </w:rPr>
      </w:pPr>
      <w:r w:rsidRPr="009D6A57">
        <w:rPr>
          <w:rFonts w:ascii="Times New Roman" w:hAnsi="Times New Roman"/>
          <w:bCs/>
          <w:sz w:val="28"/>
          <w:szCs w:val="28"/>
        </w:rPr>
        <w:t>2.2. Характеристика деятельности в сфере транспорта, оценка транспортного спроса.</w:t>
      </w:r>
    </w:p>
    <w:p w:rsidR="009D6A57" w:rsidRPr="009D6A57" w:rsidRDefault="00014CB2" w:rsidP="00B64B4C">
      <w:pPr>
        <w:shd w:val="clear" w:color="auto" w:fill="FFFFFF"/>
        <w:spacing w:after="0" w:line="240" w:lineRule="auto"/>
        <w:jc w:val="both"/>
        <w:rPr>
          <w:rFonts w:ascii="Times New Roman" w:eastAsia="Times New Roman" w:hAnsi="Times New Roman"/>
          <w:bCs/>
          <w:sz w:val="28"/>
          <w:szCs w:val="28"/>
        </w:rPr>
      </w:pPr>
      <w:r>
        <w:rPr>
          <w:rFonts w:ascii="Times New Roman" w:eastAsia="Times New Roman" w:hAnsi="Times New Roman"/>
          <w:bCs/>
          <w:sz w:val="24"/>
          <w:szCs w:val="24"/>
        </w:rPr>
        <w:t xml:space="preserve">   </w:t>
      </w:r>
      <w:r w:rsidR="009D6A57" w:rsidRPr="009D6A57">
        <w:rPr>
          <w:rFonts w:ascii="Times New Roman" w:eastAsia="Times New Roman" w:hAnsi="Times New Roman"/>
          <w:bCs/>
          <w:sz w:val="28"/>
          <w:szCs w:val="28"/>
        </w:rPr>
        <w:t xml:space="preserve">Транспортно-экономические связи </w:t>
      </w:r>
      <w:r w:rsidR="00526361">
        <w:rPr>
          <w:rFonts w:ascii="Times New Roman" w:eastAsia="Times New Roman" w:hAnsi="Times New Roman"/>
          <w:bCs/>
          <w:sz w:val="28"/>
          <w:szCs w:val="28"/>
        </w:rPr>
        <w:t>Владимирского</w:t>
      </w:r>
      <w:r w:rsidR="009D6A57" w:rsidRPr="009D6A57">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9D6A57" w:rsidRPr="009D6A57" w:rsidRDefault="009D6A57" w:rsidP="009D6A57">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9D6A57" w:rsidRPr="009D6A57" w:rsidRDefault="009D6A57" w:rsidP="00B64B4C">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sidR="00B64B4C">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sidR="00B64B4C">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B64B4C" w:rsidRDefault="00B64B4C" w:rsidP="00B64B4C">
      <w:pPr>
        <w:spacing w:after="0" w:line="240" w:lineRule="auto"/>
        <w:rPr>
          <w:rFonts w:ascii="Times New Roman" w:hAnsi="Times New Roman"/>
          <w:bCs/>
          <w:sz w:val="28"/>
          <w:szCs w:val="28"/>
        </w:rPr>
      </w:pPr>
      <w:r>
        <w:rPr>
          <w:rFonts w:ascii="Times New Roman" w:hAnsi="Times New Roman"/>
          <w:bCs/>
          <w:sz w:val="28"/>
          <w:szCs w:val="28"/>
        </w:rPr>
        <w:t xml:space="preserve">     </w:t>
      </w:r>
    </w:p>
    <w:p w:rsidR="00405FFF" w:rsidRPr="001C653D" w:rsidRDefault="00922E95" w:rsidP="00B64B4C">
      <w:pPr>
        <w:spacing w:after="0" w:line="240" w:lineRule="auto"/>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.3</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функционирования и показатели работы транспортной инфраструктуры по видам транспорта.</w:t>
      </w:r>
    </w:p>
    <w:p w:rsidR="00405FFF" w:rsidRDefault="00B64B4C" w:rsidP="00B64B4C">
      <w:pPr>
        <w:spacing w:after="0" w:line="240" w:lineRule="auto"/>
        <w:jc w:val="both"/>
        <w:rPr>
          <w:rFonts w:ascii="Times New Roman" w:hAnsi="Times New Roman"/>
          <w:sz w:val="28"/>
          <w:szCs w:val="28"/>
        </w:rPr>
      </w:pPr>
      <w:r>
        <w:rPr>
          <w:rFonts w:ascii="Times New Roman" w:hAnsi="Times New Roman"/>
          <w:sz w:val="28"/>
          <w:szCs w:val="28"/>
        </w:rPr>
        <w:t xml:space="preserve">      </w:t>
      </w:r>
      <w:r w:rsidR="00EF5BB4" w:rsidRPr="001C653D">
        <w:rPr>
          <w:rFonts w:ascii="Times New Roman" w:hAnsi="Times New Roman"/>
          <w:sz w:val="28"/>
          <w:szCs w:val="28"/>
        </w:rPr>
        <w:t xml:space="preserve">Автомобилизация поселения </w:t>
      </w:r>
      <w:r w:rsidR="00526361">
        <w:rPr>
          <w:rFonts w:ascii="Times New Roman" w:hAnsi="Times New Roman"/>
          <w:sz w:val="28"/>
          <w:szCs w:val="28"/>
        </w:rPr>
        <w:t>15</w:t>
      </w:r>
      <w:r w:rsidR="00F823DC" w:rsidRPr="001C653D">
        <w:rPr>
          <w:rFonts w:ascii="Times New Roman" w:hAnsi="Times New Roman"/>
          <w:sz w:val="28"/>
          <w:szCs w:val="28"/>
        </w:rPr>
        <w:t>4</w:t>
      </w:r>
      <w:r w:rsidR="003403E2" w:rsidRPr="001C653D">
        <w:rPr>
          <w:rFonts w:ascii="Times New Roman" w:hAnsi="Times New Roman"/>
          <w:sz w:val="28"/>
          <w:szCs w:val="28"/>
        </w:rPr>
        <w:t xml:space="preserve"> единиц</w:t>
      </w:r>
      <w:r w:rsidR="00F823DC" w:rsidRPr="001C653D">
        <w:rPr>
          <w:rFonts w:ascii="Times New Roman" w:hAnsi="Times New Roman"/>
          <w:sz w:val="28"/>
          <w:szCs w:val="28"/>
        </w:rPr>
        <w:t>ы</w:t>
      </w:r>
      <w:r w:rsidR="00526361">
        <w:rPr>
          <w:rFonts w:ascii="Times New Roman" w:hAnsi="Times New Roman"/>
          <w:sz w:val="28"/>
          <w:szCs w:val="28"/>
        </w:rPr>
        <w:t xml:space="preserve"> (840 </w:t>
      </w:r>
      <w:r w:rsidR="003403E2" w:rsidRPr="001C653D">
        <w:rPr>
          <w:rFonts w:ascii="Times New Roman" w:hAnsi="Times New Roman"/>
          <w:sz w:val="28"/>
          <w:szCs w:val="28"/>
        </w:rPr>
        <w:t>человек</w:t>
      </w:r>
      <w:r w:rsidR="00EF5BB4" w:rsidRPr="001C653D">
        <w:rPr>
          <w:rFonts w:ascii="Times New Roman" w:hAnsi="Times New Roman"/>
          <w:sz w:val="28"/>
          <w:szCs w:val="28"/>
        </w:rPr>
        <w:t xml:space="preserve">  в 2015году) оценивается как </w:t>
      </w:r>
      <w:r w:rsidR="00641B87" w:rsidRPr="001C653D">
        <w:rPr>
          <w:rFonts w:ascii="Times New Roman" w:hAnsi="Times New Roman"/>
          <w:sz w:val="28"/>
          <w:szCs w:val="28"/>
        </w:rPr>
        <w:t>высокий</w:t>
      </w:r>
      <w:r w:rsidR="00EF5BB4" w:rsidRPr="001C653D">
        <w:rPr>
          <w:rFonts w:ascii="Times New Roman" w:hAnsi="Times New Roman"/>
          <w:sz w:val="28"/>
          <w:szCs w:val="28"/>
        </w:rPr>
        <w:t xml:space="preserve"> </w:t>
      </w:r>
      <w:r w:rsidR="00641B87" w:rsidRPr="001C653D">
        <w:rPr>
          <w:rFonts w:ascii="Times New Roman" w:hAnsi="Times New Roman"/>
          <w:sz w:val="28"/>
          <w:szCs w:val="28"/>
        </w:rPr>
        <w:t xml:space="preserve">уровень </w:t>
      </w:r>
      <w:r w:rsidR="00EF5BB4" w:rsidRPr="001C653D">
        <w:rPr>
          <w:rFonts w:ascii="Times New Roman" w:hAnsi="Times New Roman"/>
          <w:sz w:val="28"/>
          <w:szCs w:val="28"/>
        </w:rPr>
        <w:t>(при уровне автомобилизации</w:t>
      </w:r>
      <w:r w:rsidR="000F07F4">
        <w:rPr>
          <w:rFonts w:ascii="Times New Roman" w:hAnsi="Times New Roman"/>
          <w:sz w:val="28"/>
          <w:szCs w:val="28"/>
        </w:rPr>
        <w:t xml:space="preserve"> в</w:t>
      </w:r>
      <w:r w:rsidR="00EF5BB4" w:rsidRPr="001C653D">
        <w:rPr>
          <w:rFonts w:ascii="Times New Roman" w:hAnsi="Times New Roman"/>
          <w:sz w:val="28"/>
          <w:szCs w:val="28"/>
        </w:rPr>
        <w:t xml:space="preserve"> Российской Федерации 270 единиц на 1000 человек), что обусловлено наличием </w:t>
      </w:r>
      <w:r w:rsidR="00641B87" w:rsidRPr="001C653D">
        <w:rPr>
          <w:rFonts w:ascii="Times New Roman" w:hAnsi="Times New Roman"/>
          <w:sz w:val="28"/>
          <w:szCs w:val="28"/>
        </w:rPr>
        <w:t>маршрутного</w:t>
      </w:r>
      <w:r w:rsidR="00EF5BB4" w:rsidRPr="001C653D">
        <w:rPr>
          <w:rFonts w:ascii="Times New Roman" w:hAnsi="Times New Roman"/>
          <w:sz w:val="28"/>
          <w:szCs w:val="28"/>
        </w:rPr>
        <w:t xml:space="preserve"> сообщения с </w:t>
      </w:r>
      <w:r w:rsidR="009E7139" w:rsidRPr="001C653D">
        <w:rPr>
          <w:rFonts w:ascii="Times New Roman" w:hAnsi="Times New Roman"/>
          <w:sz w:val="28"/>
          <w:szCs w:val="28"/>
        </w:rPr>
        <w:t>г. Тулуном</w:t>
      </w:r>
      <w:r w:rsidR="00EF5BB4" w:rsidRPr="001C653D">
        <w:rPr>
          <w:rFonts w:ascii="Times New Roman" w:hAnsi="Times New Roman"/>
          <w:sz w:val="28"/>
          <w:szCs w:val="28"/>
        </w:rPr>
        <w:t xml:space="preserve">. </w:t>
      </w:r>
      <w:r w:rsidR="009E7139" w:rsidRPr="001C653D">
        <w:rPr>
          <w:rFonts w:ascii="Times New Roman" w:hAnsi="Times New Roman"/>
          <w:sz w:val="28"/>
          <w:szCs w:val="28"/>
        </w:rPr>
        <w:t xml:space="preserve"> </w:t>
      </w:r>
      <w:r w:rsidR="00EF5BB4" w:rsidRPr="001C653D">
        <w:rPr>
          <w:rFonts w:ascii="Times New Roman" w:hAnsi="Times New Roman"/>
          <w:sz w:val="28"/>
          <w:szCs w:val="28"/>
        </w:rPr>
        <w:t xml:space="preserve">Грузовой транспорт в основном представлен </w:t>
      </w:r>
      <w:r w:rsidR="00641B87" w:rsidRPr="001C653D">
        <w:rPr>
          <w:rFonts w:ascii="Times New Roman" w:hAnsi="Times New Roman"/>
          <w:sz w:val="28"/>
          <w:szCs w:val="28"/>
        </w:rPr>
        <w:t>тяжелой автомобильной</w:t>
      </w:r>
      <w:r w:rsidR="00EF5BB4" w:rsidRPr="001C653D">
        <w:rPr>
          <w:rFonts w:ascii="Times New Roman" w:hAnsi="Times New Roman"/>
          <w:sz w:val="28"/>
          <w:szCs w:val="28"/>
        </w:rPr>
        <w:t xml:space="preserve"> техникой</w:t>
      </w:r>
      <w:r w:rsidR="00641B87" w:rsidRPr="001C653D">
        <w:rPr>
          <w:rFonts w:ascii="Times New Roman" w:hAnsi="Times New Roman"/>
          <w:sz w:val="28"/>
          <w:szCs w:val="28"/>
        </w:rPr>
        <w:t xml:space="preserve"> занятой </w:t>
      </w:r>
      <w:r w:rsidR="00526361">
        <w:rPr>
          <w:rFonts w:ascii="Times New Roman" w:hAnsi="Times New Roman"/>
          <w:sz w:val="28"/>
          <w:szCs w:val="28"/>
        </w:rPr>
        <w:t xml:space="preserve"> у КФХ</w:t>
      </w:r>
      <w:r w:rsidR="00EF5BB4" w:rsidRPr="001C653D">
        <w:rPr>
          <w:rFonts w:ascii="Times New Roman" w:hAnsi="Times New Roman"/>
          <w:sz w:val="28"/>
          <w:szCs w:val="28"/>
        </w:rPr>
        <w:t>. В основе формирования улично-дорожной сети населенн</w:t>
      </w:r>
      <w:r w:rsidR="001258EC" w:rsidRPr="001C653D">
        <w:rPr>
          <w:rFonts w:ascii="Times New Roman" w:hAnsi="Times New Roman"/>
          <w:sz w:val="28"/>
          <w:szCs w:val="28"/>
        </w:rPr>
        <w:t>ого</w:t>
      </w:r>
      <w:r w:rsidR="00EF5BB4" w:rsidRPr="001C653D">
        <w:rPr>
          <w:rFonts w:ascii="Times New Roman" w:hAnsi="Times New Roman"/>
          <w:sz w:val="28"/>
          <w:szCs w:val="28"/>
        </w:rPr>
        <w:t xml:space="preserve"> пункт</w:t>
      </w:r>
      <w:r w:rsidR="001258EC" w:rsidRPr="001C653D">
        <w:rPr>
          <w:rFonts w:ascii="Times New Roman" w:hAnsi="Times New Roman"/>
          <w:sz w:val="28"/>
          <w:szCs w:val="28"/>
        </w:rPr>
        <w:t>а</w:t>
      </w:r>
      <w:r w:rsidR="00EF5BB4" w:rsidRPr="001C653D">
        <w:rPr>
          <w:rFonts w:ascii="Times New Roman" w:hAnsi="Times New Roman"/>
          <w:sz w:val="28"/>
          <w:szCs w:val="28"/>
        </w:rPr>
        <w:t xml:space="preserve"> лежат: основная улица, второстепенные улицы, проезды,</w:t>
      </w:r>
      <w:r w:rsidR="00641B87" w:rsidRPr="001C653D">
        <w:rPr>
          <w:rFonts w:ascii="Times New Roman" w:hAnsi="Times New Roman"/>
          <w:sz w:val="28"/>
          <w:szCs w:val="28"/>
        </w:rPr>
        <w:t xml:space="preserve"> въезды, </w:t>
      </w:r>
      <w:r w:rsidR="00EF5BB4" w:rsidRPr="001C653D">
        <w:rPr>
          <w:rFonts w:ascii="Times New Roman" w:hAnsi="Times New Roman"/>
          <w:sz w:val="28"/>
          <w:szCs w:val="28"/>
        </w:rPr>
        <w:t>хозяйственные проезды.</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3E31A3" w:rsidRPr="001C653D" w:rsidRDefault="00B64B4C" w:rsidP="00B64B4C">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922E95">
        <w:rPr>
          <w:rFonts w:ascii="Times New Roman" w:hAnsi="Times New Roman"/>
          <w:bCs/>
          <w:sz w:val="28"/>
          <w:szCs w:val="28"/>
        </w:rPr>
        <w:t>2</w:t>
      </w:r>
      <w:r w:rsidR="00EF5BB4" w:rsidRPr="001C653D">
        <w:rPr>
          <w:rFonts w:ascii="Times New Roman" w:hAnsi="Times New Roman"/>
          <w:bCs/>
          <w:sz w:val="28"/>
          <w:szCs w:val="28"/>
        </w:rPr>
        <w:t>.4</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сети дорог поселения, параметры дорожного движения, оценка качества содержания дорог</w:t>
      </w:r>
      <w:r w:rsidR="00EF5BB4" w:rsidRPr="001C653D">
        <w:rPr>
          <w:rFonts w:ascii="Times New Roman" w:hAnsi="Times New Roman"/>
          <w:sz w:val="28"/>
          <w:szCs w:val="28"/>
        </w:rPr>
        <w:t xml:space="preserve">. </w:t>
      </w:r>
    </w:p>
    <w:p w:rsidR="00A24968" w:rsidRPr="001C653D" w:rsidRDefault="00EF5BB4" w:rsidP="001C653D">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00405FFF" w:rsidRPr="001C653D">
        <w:rPr>
          <w:rFonts w:ascii="Times New Roman" w:hAnsi="Times New Roman"/>
          <w:sz w:val="28"/>
          <w:szCs w:val="28"/>
        </w:rPr>
        <w:tab/>
      </w:r>
      <w:r w:rsidRPr="001C653D">
        <w:rPr>
          <w:rFonts w:ascii="Times New Roman" w:hAnsi="Times New Roman"/>
          <w:sz w:val="28"/>
          <w:szCs w:val="28"/>
        </w:rPr>
        <w:t xml:space="preserve">Дорожно-транспортная сеть поселения состоит из дорог </w:t>
      </w:r>
      <w:r w:rsidR="00340452"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w:t>
      </w:r>
      <w:r w:rsidR="001258EC" w:rsidRPr="001C653D">
        <w:rPr>
          <w:rFonts w:ascii="Times New Roman" w:hAnsi="Times New Roman"/>
          <w:sz w:val="28"/>
          <w:szCs w:val="28"/>
        </w:rPr>
        <w:t xml:space="preserve">асфальтированное и </w:t>
      </w:r>
      <w:r w:rsidRPr="001C653D">
        <w:rPr>
          <w:rFonts w:ascii="Times New Roman" w:hAnsi="Times New Roman"/>
          <w:sz w:val="28"/>
          <w:szCs w:val="28"/>
        </w:rPr>
        <w:t>щебеночное покрытие. Содержание автомобильных дорог ос</w:t>
      </w:r>
      <w:r w:rsidR="003E31A3" w:rsidRPr="001C653D">
        <w:rPr>
          <w:rFonts w:ascii="Times New Roman" w:hAnsi="Times New Roman"/>
          <w:sz w:val="28"/>
          <w:szCs w:val="28"/>
        </w:rPr>
        <w:t>уществляется подрядной организа</w:t>
      </w:r>
      <w:r w:rsidRPr="001C653D">
        <w:rPr>
          <w:rFonts w:ascii="Times New Roman" w:hAnsi="Times New Roman"/>
          <w:sz w:val="28"/>
          <w:szCs w:val="28"/>
        </w:rPr>
        <w:t xml:space="preserve">цией по муниципальному контракту. Проверка качества содержания дорог по согласованному графику, в соответствии с </w:t>
      </w:r>
      <w:r w:rsidR="00922E95">
        <w:rPr>
          <w:rFonts w:ascii="Times New Roman" w:hAnsi="Times New Roman"/>
          <w:sz w:val="28"/>
          <w:szCs w:val="28"/>
        </w:rPr>
        <w:t>установленными критериями.</w:t>
      </w:r>
    </w:p>
    <w:p w:rsidR="00300043" w:rsidRDefault="00300043" w:rsidP="00922E95">
      <w:pPr>
        <w:widowControl w:val="0"/>
        <w:spacing w:after="0" w:line="240" w:lineRule="auto"/>
        <w:ind w:firstLine="708"/>
        <w:jc w:val="both"/>
        <w:rPr>
          <w:rFonts w:ascii="Times New Roman" w:hAnsi="Times New Roman"/>
          <w:bCs/>
          <w:sz w:val="28"/>
          <w:szCs w:val="28"/>
        </w:rPr>
      </w:pPr>
    </w:p>
    <w:p w:rsidR="00525E37" w:rsidRDefault="00525E37" w:rsidP="00922E95">
      <w:pPr>
        <w:widowControl w:val="0"/>
        <w:spacing w:after="0" w:line="240" w:lineRule="auto"/>
        <w:ind w:firstLine="708"/>
        <w:jc w:val="both"/>
        <w:rPr>
          <w:rFonts w:ascii="Times New Roman" w:hAnsi="Times New Roman"/>
          <w:bCs/>
          <w:sz w:val="28"/>
          <w:szCs w:val="28"/>
        </w:rPr>
      </w:pPr>
    </w:p>
    <w:p w:rsidR="00641B87" w:rsidRPr="001C653D" w:rsidRDefault="00526361" w:rsidP="00922E95">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Владимирское</w:t>
      </w:r>
      <w:r w:rsidR="00750207"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 находится относительно недалеко от </w:t>
      </w:r>
      <w:r w:rsidR="009E7139" w:rsidRPr="001C653D">
        <w:rPr>
          <w:rFonts w:ascii="Times New Roman" w:hAnsi="Times New Roman"/>
          <w:bCs/>
          <w:sz w:val="28"/>
          <w:szCs w:val="28"/>
        </w:rPr>
        <w:t xml:space="preserve">города </w:t>
      </w:r>
      <w:r w:rsidR="00750207" w:rsidRPr="001C653D">
        <w:rPr>
          <w:rFonts w:ascii="Times New Roman" w:hAnsi="Times New Roman"/>
          <w:bCs/>
          <w:sz w:val="28"/>
          <w:szCs w:val="28"/>
        </w:rPr>
        <w:t xml:space="preserve"> </w:t>
      </w:r>
      <w:r w:rsidR="009E7139" w:rsidRPr="001C653D">
        <w:rPr>
          <w:rFonts w:ascii="Times New Roman" w:hAnsi="Times New Roman"/>
          <w:bCs/>
          <w:sz w:val="28"/>
          <w:szCs w:val="28"/>
        </w:rPr>
        <w:t>Тулуна</w:t>
      </w:r>
      <w:r w:rsidR="00750207" w:rsidRPr="001C653D">
        <w:rPr>
          <w:rFonts w:ascii="Times New Roman" w:hAnsi="Times New Roman"/>
          <w:bCs/>
          <w:sz w:val="28"/>
          <w:szCs w:val="28"/>
        </w:rPr>
        <w:t xml:space="preserve"> и областного центра </w:t>
      </w:r>
      <w:r w:rsidR="009E7139" w:rsidRPr="001C653D">
        <w:rPr>
          <w:rFonts w:ascii="Times New Roman" w:hAnsi="Times New Roman"/>
          <w:bCs/>
          <w:sz w:val="28"/>
          <w:szCs w:val="28"/>
        </w:rPr>
        <w:t>г. Иркутска</w:t>
      </w:r>
      <w:r w:rsidR="00750207" w:rsidRPr="001C653D">
        <w:rPr>
          <w:rFonts w:ascii="Times New Roman" w:hAnsi="Times New Roman"/>
          <w:bCs/>
          <w:sz w:val="28"/>
          <w:szCs w:val="28"/>
        </w:rPr>
        <w:t xml:space="preserve">,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w:t>
      </w:r>
      <w:r>
        <w:rPr>
          <w:rFonts w:ascii="Times New Roman" w:hAnsi="Times New Roman"/>
          <w:bCs/>
          <w:sz w:val="28"/>
          <w:szCs w:val="28"/>
        </w:rPr>
        <w:t>25</w:t>
      </w:r>
      <w:r w:rsidR="00750207" w:rsidRPr="001C653D">
        <w:rPr>
          <w:rFonts w:ascii="Times New Roman" w:hAnsi="Times New Roman"/>
          <w:bCs/>
          <w:sz w:val="28"/>
          <w:szCs w:val="28"/>
        </w:rPr>
        <w:t xml:space="preserve">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50207" w:rsidRDefault="00750207" w:rsidP="0079762F">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Общая протяжённость дорожной сети составляет </w:t>
      </w:r>
      <w:r w:rsidR="0079762F" w:rsidRPr="0079762F">
        <w:rPr>
          <w:rFonts w:ascii="Times New Roman" w:hAnsi="Times New Roman"/>
          <w:bCs/>
          <w:sz w:val="28"/>
          <w:szCs w:val="28"/>
        </w:rPr>
        <w:t>18,1</w:t>
      </w:r>
      <w:r w:rsidRPr="0079762F">
        <w:rPr>
          <w:rFonts w:ascii="Times New Roman" w:hAnsi="Times New Roman"/>
          <w:bCs/>
          <w:sz w:val="28"/>
          <w:szCs w:val="28"/>
        </w:rPr>
        <w:t>км</w:t>
      </w:r>
      <w:r w:rsidRPr="001C653D">
        <w:rPr>
          <w:rFonts w:ascii="Times New Roman" w:hAnsi="Times New Roman"/>
          <w:bCs/>
          <w:sz w:val="28"/>
          <w:szCs w:val="28"/>
        </w:rPr>
        <w:t xml:space="preserve">. </w:t>
      </w:r>
      <w:r w:rsidR="00AE38C7" w:rsidRPr="001C653D">
        <w:rPr>
          <w:rFonts w:ascii="Times New Roman" w:hAnsi="Times New Roman"/>
          <w:bCs/>
          <w:sz w:val="28"/>
          <w:szCs w:val="28"/>
        </w:rPr>
        <w:t>Часть</w:t>
      </w:r>
      <w:r w:rsidRPr="001C653D">
        <w:rPr>
          <w:rFonts w:ascii="Times New Roman" w:hAnsi="Times New Roman"/>
          <w:bCs/>
          <w:sz w:val="28"/>
          <w:szCs w:val="28"/>
        </w:rPr>
        <w:t xml:space="preserve"> </w:t>
      </w:r>
      <w:r w:rsidR="00641B87" w:rsidRPr="001C653D">
        <w:rPr>
          <w:rFonts w:ascii="Times New Roman" w:hAnsi="Times New Roman"/>
          <w:bCs/>
          <w:sz w:val="28"/>
          <w:szCs w:val="28"/>
        </w:rPr>
        <w:t>авто</w:t>
      </w:r>
      <w:r w:rsidR="00AE38C7" w:rsidRPr="001C653D">
        <w:rPr>
          <w:rFonts w:ascii="Times New Roman" w:hAnsi="Times New Roman"/>
          <w:bCs/>
          <w:sz w:val="28"/>
          <w:szCs w:val="28"/>
        </w:rPr>
        <w:t>д</w:t>
      </w:r>
      <w:r w:rsidRPr="001C653D">
        <w:rPr>
          <w:rFonts w:ascii="Times New Roman" w:hAnsi="Times New Roman"/>
          <w:bCs/>
          <w:sz w:val="28"/>
          <w:szCs w:val="28"/>
        </w:rPr>
        <w:t>орог</w:t>
      </w:r>
      <w:r w:rsidR="00AE38C7" w:rsidRPr="001C653D">
        <w:rPr>
          <w:rFonts w:ascii="Times New Roman" w:hAnsi="Times New Roman"/>
          <w:bCs/>
          <w:sz w:val="28"/>
          <w:szCs w:val="28"/>
        </w:rPr>
        <w:t xml:space="preserve"> </w:t>
      </w:r>
      <w:r w:rsidR="001C0AE6" w:rsidRPr="001C653D">
        <w:rPr>
          <w:rFonts w:ascii="Times New Roman" w:hAnsi="Times New Roman"/>
          <w:bCs/>
          <w:sz w:val="28"/>
          <w:szCs w:val="28"/>
        </w:rPr>
        <w:lastRenderedPageBreak/>
        <w:t>требу</w:t>
      </w:r>
      <w:r w:rsidR="00AE38C7" w:rsidRPr="001C653D">
        <w:rPr>
          <w:rFonts w:ascii="Times New Roman" w:hAnsi="Times New Roman"/>
          <w:bCs/>
          <w:sz w:val="28"/>
          <w:szCs w:val="28"/>
        </w:rPr>
        <w:t>е</w:t>
      </w:r>
      <w:r w:rsidR="001C0AE6" w:rsidRPr="001C653D">
        <w:rPr>
          <w:rFonts w:ascii="Times New Roman" w:hAnsi="Times New Roman"/>
          <w:bCs/>
          <w:sz w:val="28"/>
          <w:szCs w:val="28"/>
        </w:rPr>
        <w:t xml:space="preserve">т ямочного </w:t>
      </w:r>
      <w:r w:rsidR="00641B87" w:rsidRPr="001C653D">
        <w:rPr>
          <w:rFonts w:ascii="Times New Roman" w:hAnsi="Times New Roman"/>
          <w:bCs/>
          <w:sz w:val="28"/>
          <w:szCs w:val="28"/>
        </w:rPr>
        <w:t>ремонта, асфальтового покрытия и отсыпки.</w:t>
      </w:r>
      <w:r w:rsidRPr="001C653D">
        <w:rPr>
          <w:rFonts w:ascii="Times New Roman" w:hAnsi="Times New Roman"/>
          <w:bCs/>
          <w:sz w:val="28"/>
          <w:szCs w:val="28"/>
        </w:rPr>
        <w:t xml:space="preserve"> Характеристика автомобильных дорог дана в таблице</w:t>
      </w:r>
      <w:r w:rsidR="00762C1B" w:rsidRPr="001C653D">
        <w:rPr>
          <w:rFonts w:ascii="Times New Roman" w:hAnsi="Times New Roman"/>
          <w:bCs/>
          <w:sz w:val="28"/>
          <w:szCs w:val="28"/>
        </w:rPr>
        <w:t xml:space="preserve"> </w:t>
      </w:r>
      <w:r w:rsidRPr="001C653D">
        <w:rPr>
          <w:rFonts w:ascii="Times New Roman" w:hAnsi="Times New Roman"/>
          <w:bCs/>
          <w:sz w:val="28"/>
          <w:szCs w:val="28"/>
        </w:rPr>
        <w:t>1.</w:t>
      </w:r>
    </w:p>
    <w:p w:rsidR="0079762F" w:rsidRDefault="0079762F" w:rsidP="0079762F">
      <w:pPr>
        <w:widowControl w:val="0"/>
        <w:spacing w:after="0" w:line="240" w:lineRule="auto"/>
        <w:ind w:firstLine="708"/>
        <w:jc w:val="both"/>
        <w:rPr>
          <w:rFonts w:ascii="Times New Roman" w:hAnsi="Times New Roman"/>
          <w:bCs/>
          <w:sz w:val="28"/>
          <w:szCs w:val="28"/>
        </w:rPr>
      </w:pPr>
    </w:p>
    <w:p w:rsidR="0079762F" w:rsidRPr="001C653D" w:rsidRDefault="0079762F" w:rsidP="0079762F">
      <w:pPr>
        <w:widowControl w:val="0"/>
        <w:spacing w:after="0" w:line="240" w:lineRule="auto"/>
        <w:ind w:firstLine="708"/>
        <w:jc w:val="both"/>
        <w:rPr>
          <w:rFonts w:ascii="Times New Roman" w:hAnsi="Times New Roman"/>
          <w:bCs/>
          <w:sz w:val="28"/>
          <w:szCs w:val="28"/>
        </w:rPr>
      </w:pPr>
    </w:p>
    <w:p w:rsidR="00922E95" w:rsidRDefault="00750207" w:rsidP="0079762F">
      <w:pPr>
        <w:widowControl w:val="0"/>
        <w:spacing w:after="0" w:line="240" w:lineRule="auto"/>
        <w:jc w:val="center"/>
        <w:rPr>
          <w:rFonts w:ascii="Times New Roman" w:hAnsi="Times New Roman"/>
          <w:sz w:val="28"/>
          <w:szCs w:val="28"/>
        </w:rPr>
      </w:pPr>
      <w:r w:rsidRPr="001C653D">
        <w:rPr>
          <w:rFonts w:ascii="Times New Roman" w:hAnsi="Times New Roman"/>
          <w:bCs/>
          <w:sz w:val="28"/>
          <w:szCs w:val="28"/>
        </w:rPr>
        <w:t>Таблица 1.</w:t>
      </w:r>
      <w:r w:rsidR="0064717F" w:rsidRPr="001C653D">
        <w:rPr>
          <w:rFonts w:ascii="Times New Roman" w:hAnsi="Times New Roman"/>
          <w:bCs/>
          <w:sz w:val="28"/>
          <w:szCs w:val="28"/>
        </w:rPr>
        <w:t xml:space="preserve"> </w:t>
      </w:r>
      <w:r w:rsidRPr="001C653D">
        <w:rPr>
          <w:rFonts w:ascii="Times New Roman" w:hAnsi="Times New Roman"/>
          <w:sz w:val="28"/>
          <w:szCs w:val="28"/>
        </w:rPr>
        <w:t>Характеристика автомобильных дорог</w:t>
      </w:r>
      <w:r w:rsidR="0079762F">
        <w:rPr>
          <w:rFonts w:ascii="Times New Roman" w:hAnsi="Times New Roman"/>
          <w:sz w:val="28"/>
          <w:szCs w:val="28"/>
        </w:rPr>
        <w:t xml:space="preserve"> общего пользования местного значения Владимирского муниципального образования</w:t>
      </w:r>
    </w:p>
    <w:p w:rsidR="0079762F" w:rsidRDefault="0079762F" w:rsidP="00922E95">
      <w:pPr>
        <w:widowControl w:val="0"/>
        <w:spacing w:after="0" w:line="240" w:lineRule="auto"/>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700"/>
        <w:gridCol w:w="2160"/>
        <w:gridCol w:w="1620"/>
        <w:gridCol w:w="1800"/>
        <w:gridCol w:w="1620"/>
      </w:tblGrid>
      <w:tr w:rsidR="0079762F" w:rsidTr="004C52D7">
        <w:trPr>
          <w:cantSplit/>
          <w:trHeight w:val="36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Идентификационный</w:t>
            </w:r>
            <w:r>
              <w:rPr>
                <w:rFonts w:ascii="Times New Roman" w:hAnsi="Times New Roman"/>
                <w:sz w:val="28"/>
                <w:szCs w:val="28"/>
              </w:rPr>
              <w:br/>
              <w:t xml:space="preserve">номер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Место расположения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rPr>
              <w:br/>
              <w:t xml:space="preserve">дороги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Конец  </w:t>
            </w:r>
            <w:r>
              <w:rPr>
                <w:rFonts w:ascii="Times New Roman" w:hAnsi="Times New Roman"/>
                <w:sz w:val="28"/>
                <w:szCs w:val="28"/>
              </w:rPr>
              <w:br/>
              <w:t xml:space="preserve">дороги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Протяженность</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3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4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5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B97A4B" w:rsidRDefault="0079762F" w:rsidP="004C52D7">
            <w:pPr>
              <w:pStyle w:val="ConsPlusNormal"/>
              <w:widowControl/>
              <w:ind w:firstLine="0"/>
              <w:rPr>
                <w:rFonts w:ascii="Times New Roman" w:hAnsi="Times New Roman"/>
                <w:sz w:val="28"/>
                <w:szCs w:val="28"/>
              </w:rPr>
            </w:pPr>
            <w:r w:rsidRPr="00B97A4B">
              <w:rPr>
                <w:rFonts w:ascii="Times New Roman" w:hAnsi="Times New Roman"/>
                <w:sz w:val="28"/>
                <w:szCs w:val="28"/>
                <w:lang w:val="en-US"/>
              </w:rPr>
              <w:t xml:space="preserve">25-238-808 </w:t>
            </w:r>
            <w:r w:rsidRPr="00B97A4B">
              <w:rPr>
                <w:rFonts w:ascii="Times New Roman" w:hAnsi="Times New Roman"/>
                <w:sz w:val="28"/>
                <w:szCs w:val="28"/>
              </w:rPr>
              <w:t>ОП</w:t>
            </w:r>
            <w:r w:rsidRPr="00B97A4B">
              <w:rPr>
                <w:rFonts w:ascii="Times New Roman" w:hAnsi="Times New Roman"/>
                <w:sz w:val="28"/>
                <w:szCs w:val="28"/>
                <w:lang w:val="en-US"/>
              </w:rPr>
              <w:t xml:space="preserve"> </w:t>
            </w:r>
            <w:r w:rsidRPr="00B97A4B">
              <w:rPr>
                <w:rFonts w:ascii="Times New Roman" w:hAnsi="Times New Roman"/>
                <w:sz w:val="28"/>
                <w:szCs w:val="28"/>
              </w:rPr>
              <w:t>МП 01</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перекрёстка на ул.Набережная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ул.Лесная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перекресток на переулок Школьный</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0,35км.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03</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ул.Полевую</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Котельная ул.Полевая,6</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04</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43</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ул.Школьная,72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05</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гаража ул.Молодости,1б</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поворот на д\сад</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1,15км.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06</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ул.Берёзовая, 1а МТФ</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ул.Берёзовая,50</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07</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ул.Набережная,23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ул.Набережная,52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1,10км. </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08</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дома №1</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ул.Алакшайская,10</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lastRenderedPageBreak/>
              <w:t>25-238-808 ОПМП 09</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трансформатора по ул.Набережная,36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Ул.Молодёжная,14</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1,250км.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10</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ул.Лесная,1</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ул.Лесная,6</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25-238-808 ОП МП 11 </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ул.Нагорная4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ул.Нагорная,15</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0,60км.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поворота на ул.Ключевую</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ул.Ключевая,8</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0,50км.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w:t>
            </w:r>
            <w:r>
              <w:rPr>
                <w:rFonts w:ascii="Times New Roman" w:hAnsi="Times New Roman"/>
                <w:sz w:val="28"/>
                <w:szCs w:val="28"/>
                <w:lang w:val="en-US"/>
              </w:rPr>
              <w:t xml:space="preserve"> </w:t>
            </w:r>
            <w:r>
              <w:rPr>
                <w:rFonts w:ascii="Times New Roman" w:hAnsi="Times New Roman"/>
                <w:sz w:val="28"/>
                <w:szCs w:val="28"/>
              </w:rPr>
              <w:t>МП 13</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моста через реку ИЯ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ул.Береговая,7</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14</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№41ул.Школьная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Ул.Березовая,32</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15</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от дома №29ул.Школьная</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КДЦ ул.Молодости,19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0,30км.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25-238-808 ОП МП 16</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влево на въезде во Владимировку</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Ул.Полевая,1</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lastRenderedPageBreak/>
              <w:t xml:space="preserve">25-238-808 </w:t>
            </w:r>
            <w:r>
              <w:rPr>
                <w:rFonts w:ascii="Times New Roman" w:hAnsi="Times New Roman"/>
                <w:sz w:val="28"/>
                <w:szCs w:val="28"/>
              </w:rPr>
              <w:t>ОП МП 17</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Школьный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остановки- на перекрестке, на пер.Школьн-ый </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Школа ул.Полевая,5</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0,40км.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1</w:t>
            </w:r>
            <w:r>
              <w:rPr>
                <w:rFonts w:ascii="Times New Roman" w:hAnsi="Times New Roman"/>
                <w:sz w:val="28"/>
                <w:szCs w:val="28"/>
                <w:lang w:val="en-US"/>
              </w:rPr>
              <w:t>8</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Зерносклад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от д.№2 по </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вправо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пилорама</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2,0км.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lang w:val="en-US"/>
              </w:rPr>
              <w:t xml:space="preserve">25-238-808 </w:t>
            </w:r>
            <w:r>
              <w:rPr>
                <w:rFonts w:ascii="Times New Roman" w:hAnsi="Times New Roman"/>
                <w:sz w:val="28"/>
                <w:szCs w:val="28"/>
              </w:rPr>
              <w:t>ОП МП 19</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Гаражный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Pr="00A23E3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от д.№1 по </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ул.Школьная, влево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20</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Набережная д.Владимировка</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поворот вправо на выезде из д.Владимировка</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Свалка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314"/>
        </w:trPr>
        <w:tc>
          <w:tcPr>
            <w:tcW w:w="2700" w:type="dxa"/>
            <w:tcBorders>
              <w:top w:val="single" w:sz="6" w:space="0" w:color="auto"/>
              <w:left w:val="single" w:sz="6" w:space="0" w:color="auto"/>
              <w:bottom w:val="single" w:sz="6" w:space="0" w:color="auto"/>
              <w:right w:val="single" w:sz="6" w:space="0" w:color="auto"/>
            </w:tcBorders>
          </w:tcPr>
          <w:p w:rsidR="0079762F" w:rsidRPr="00C21E9B" w:rsidRDefault="0079762F" w:rsidP="004C52D7">
            <w:pPr>
              <w:pStyle w:val="ConsPlusNormal"/>
              <w:widowControl/>
              <w:ind w:firstLine="0"/>
              <w:rPr>
                <w:rFonts w:ascii="Times New Roman" w:hAnsi="Times New Roman"/>
                <w:sz w:val="28"/>
                <w:szCs w:val="28"/>
              </w:rPr>
            </w:pPr>
            <w:r w:rsidRPr="00C21E9B">
              <w:rPr>
                <w:rFonts w:ascii="Times New Roman" w:hAnsi="Times New Roman"/>
                <w:sz w:val="28"/>
                <w:szCs w:val="28"/>
              </w:rPr>
              <w:t xml:space="preserve">25-238-808 </w:t>
            </w:r>
            <w:r>
              <w:rPr>
                <w:rFonts w:ascii="Times New Roman" w:hAnsi="Times New Roman"/>
                <w:sz w:val="28"/>
                <w:szCs w:val="28"/>
              </w:rPr>
              <w:t>ОП МП 21</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2 по ул. Нагорная д.Вознесенск</w:t>
            </w:r>
          </w:p>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ул.Нагорная ,№1 на выезде в сторону д.Владимировка</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Кладбище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lang w:val="en-US"/>
              </w:rPr>
            </w:pPr>
            <w:r>
              <w:rPr>
                <w:rFonts w:ascii="Times New Roman" w:hAnsi="Times New Roman"/>
                <w:sz w:val="28"/>
                <w:szCs w:val="28"/>
                <w:lang w:val="en-US"/>
              </w:rPr>
              <w:t xml:space="preserve">25-238-808 </w:t>
            </w:r>
            <w:r>
              <w:rPr>
                <w:rFonts w:ascii="Times New Roman" w:hAnsi="Times New Roman"/>
                <w:sz w:val="28"/>
                <w:szCs w:val="28"/>
              </w:rPr>
              <w:t>ОП МП 22</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 xml:space="preserve">Автомобильная дорога  № 2 по ул. Набережная д.Одон,  </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от ул.Набережная на выезде в сторону д.Владимировка, влево</w:t>
            </w: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МТФ</w:t>
            </w: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1,0км</w:t>
            </w:r>
          </w:p>
        </w:tc>
      </w:tr>
      <w:tr w:rsidR="0079762F" w:rsidTr="004C52D7">
        <w:trPr>
          <w:cantSplit/>
          <w:trHeight w:val="240"/>
        </w:trPr>
        <w:tc>
          <w:tcPr>
            <w:tcW w:w="2700" w:type="dxa"/>
            <w:tcBorders>
              <w:top w:val="single" w:sz="6" w:space="0" w:color="auto"/>
              <w:left w:val="single" w:sz="6" w:space="0" w:color="auto"/>
              <w:bottom w:val="single" w:sz="6" w:space="0" w:color="auto"/>
              <w:right w:val="single" w:sz="6" w:space="0" w:color="auto"/>
            </w:tcBorders>
          </w:tcPr>
          <w:p w:rsidR="0079762F" w:rsidRPr="00795566"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ИТОГО</w:t>
            </w:r>
          </w:p>
        </w:tc>
        <w:tc>
          <w:tcPr>
            <w:tcW w:w="216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9762F" w:rsidRDefault="0079762F" w:rsidP="004C52D7">
            <w:pPr>
              <w:pStyle w:val="ConsPlusNormal"/>
              <w:widowControl/>
              <w:ind w:firstLine="0"/>
              <w:rPr>
                <w:rFonts w:ascii="Times New Roman" w:hAnsi="Times New Roman"/>
                <w:sz w:val="28"/>
                <w:szCs w:val="28"/>
              </w:rPr>
            </w:pPr>
            <w:r>
              <w:rPr>
                <w:rFonts w:ascii="Times New Roman" w:hAnsi="Times New Roman"/>
                <w:sz w:val="28"/>
                <w:szCs w:val="28"/>
              </w:rPr>
              <w:t>18,1 км</w:t>
            </w:r>
          </w:p>
        </w:tc>
      </w:tr>
    </w:tbl>
    <w:p w:rsidR="0079762F" w:rsidRPr="00922E95" w:rsidRDefault="0079762F" w:rsidP="00922E95">
      <w:pPr>
        <w:widowControl w:val="0"/>
        <w:spacing w:after="0" w:line="240" w:lineRule="auto"/>
        <w:jc w:val="both"/>
        <w:rPr>
          <w:rFonts w:ascii="Times New Roman" w:hAnsi="Times New Roman"/>
          <w:bCs/>
          <w:sz w:val="28"/>
          <w:szCs w:val="28"/>
        </w:rPr>
      </w:pPr>
    </w:p>
    <w:p w:rsidR="009D6A57"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 </w:t>
      </w:r>
    </w:p>
    <w:p w:rsidR="00525E37" w:rsidRDefault="00525E37" w:rsidP="001C653D">
      <w:pPr>
        <w:spacing w:after="0" w:line="240" w:lineRule="auto"/>
        <w:ind w:firstLine="708"/>
        <w:jc w:val="both"/>
        <w:rPr>
          <w:rFonts w:ascii="Times New Roman" w:hAnsi="Times New Roman"/>
          <w:bCs/>
          <w:sz w:val="28"/>
          <w:szCs w:val="28"/>
        </w:rPr>
      </w:pPr>
    </w:p>
    <w:p w:rsidR="00046A25" w:rsidRPr="001C653D" w:rsidRDefault="00922E95"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.5</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D8206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sidR="00922E95">
        <w:rPr>
          <w:rFonts w:ascii="Times New Roman" w:hAnsi="Times New Roman"/>
          <w:sz w:val="28"/>
          <w:szCs w:val="28"/>
        </w:rPr>
        <w:t xml:space="preserve">администрации </w:t>
      </w:r>
      <w:r w:rsidRPr="001C653D">
        <w:rPr>
          <w:rFonts w:ascii="Times New Roman" w:hAnsi="Times New Roman"/>
          <w:sz w:val="28"/>
          <w:szCs w:val="28"/>
        </w:rPr>
        <w:t>сельского поселения состоит из легков</w:t>
      </w:r>
      <w:r w:rsidR="00151632" w:rsidRPr="001C653D">
        <w:rPr>
          <w:rFonts w:ascii="Times New Roman" w:hAnsi="Times New Roman"/>
          <w:sz w:val="28"/>
          <w:szCs w:val="28"/>
        </w:rPr>
        <w:t>ого</w:t>
      </w:r>
      <w:r w:rsidRPr="001C653D">
        <w:rPr>
          <w:rFonts w:ascii="Times New Roman" w:hAnsi="Times New Roman"/>
          <w:sz w:val="28"/>
          <w:szCs w:val="28"/>
        </w:rPr>
        <w:t xml:space="preserve"> автомобил</w:t>
      </w:r>
      <w:r w:rsidR="00151632" w:rsidRPr="001C653D">
        <w:rPr>
          <w:rFonts w:ascii="Times New Roman" w:hAnsi="Times New Roman"/>
          <w:sz w:val="28"/>
          <w:szCs w:val="28"/>
        </w:rPr>
        <w:t>я</w:t>
      </w:r>
      <w:r w:rsidR="00762C1B" w:rsidRPr="001C653D">
        <w:rPr>
          <w:rFonts w:ascii="Times New Roman" w:hAnsi="Times New Roman"/>
          <w:sz w:val="28"/>
          <w:szCs w:val="28"/>
        </w:rPr>
        <w:t xml:space="preserve"> </w:t>
      </w:r>
      <w:r w:rsidR="001B24AC">
        <w:rPr>
          <w:rFonts w:ascii="Times New Roman" w:hAnsi="Times New Roman"/>
          <w:color w:val="FF0000"/>
          <w:sz w:val="28"/>
          <w:szCs w:val="28"/>
        </w:rPr>
        <w:t xml:space="preserve"> </w:t>
      </w:r>
      <w:r w:rsidR="001B24AC">
        <w:rPr>
          <w:rFonts w:ascii="Times New Roman" w:hAnsi="Times New Roman"/>
          <w:sz w:val="28"/>
          <w:szCs w:val="28"/>
        </w:rPr>
        <w:t>ВАЗ 2105</w:t>
      </w:r>
      <w:r w:rsidR="00762C1B" w:rsidRPr="001C653D">
        <w:rPr>
          <w:rFonts w:ascii="Times New Roman" w:hAnsi="Times New Roman"/>
          <w:sz w:val="28"/>
          <w:szCs w:val="28"/>
        </w:rPr>
        <w:t xml:space="preserve">. </w:t>
      </w:r>
      <w:r w:rsidRPr="001C653D">
        <w:rPr>
          <w:rFonts w:ascii="Times New Roman" w:hAnsi="Times New Roman"/>
          <w:sz w:val="28"/>
          <w:szCs w:val="28"/>
        </w:rPr>
        <w:t xml:space="preserve">За период 2013-2015 годы отмечается рост транспортных средств рост и уровня автомобилизации населения. </w:t>
      </w:r>
      <w:r w:rsidR="00750207" w:rsidRPr="001C653D">
        <w:rPr>
          <w:rFonts w:ascii="Times New Roman" w:hAnsi="Times New Roman"/>
          <w:sz w:val="28"/>
          <w:szCs w:val="28"/>
        </w:rPr>
        <w:t>Х</w:t>
      </w:r>
      <w:r w:rsidRPr="001C653D">
        <w:rPr>
          <w:rFonts w:ascii="Times New Roman" w:hAnsi="Times New Roman"/>
          <w:sz w:val="28"/>
          <w:szCs w:val="28"/>
        </w:rPr>
        <w:t>ранение транспортных средств осуществляется на придомовых территориях</w:t>
      </w:r>
      <w:r w:rsidR="00762C1B" w:rsidRPr="001C653D">
        <w:rPr>
          <w:rFonts w:ascii="Times New Roman" w:hAnsi="Times New Roman"/>
          <w:sz w:val="28"/>
          <w:szCs w:val="28"/>
        </w:rPr>
        <w:t xml:space="preserve"> и авто гаражах принадлежащих собственникам.</w:t>
      </w:r>
    </w:p>
    <w:p w:rsidR="001C653D" w:rsidRPr="001C653D" w:rsidRDefault="001C653D" w:rsidP="001C653D">
      <w:pPr>
        <w:spacing w:after="0" w:line="240" w:lineRule="auto"/>
        <w:ind w:firstLine="708"/>
        <w:jc w:val="both"/>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1B24AC" w:rsidRDefault="001B24AC" w:rsidP="001C653D">
      <w:pPr>
        <w:spacing w:after="0" w:line="240" w:lineRule="auto"/>
        <w:jc w:val="center"/>
        <w:rPr>
          <w:rFonts w:ascii="Times New Roman" w:hAnsi="Times New Roman"/>
          <w:sz w:val="28"/>
          <w:szCs w:val="28"/>
        </w:rPr>
      </w:pPr>
    </w:p>
    <w:p w:rsidR="00D82065" w:rsidRDefault="00D82065"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Оценка уровня автомобилизации населения на территории </w:t>
      </w:r>
      <w:r w:rsidR="001B24AC">
        <w:rPr>
          <w:rFonts w:ascii="Times New Roman" w:hAnsi="Times New Roman"/>
          <w:sz w:val="28"/>
          <w:szCs w:val="28"/>
        </w:rPr>
        <w:t xml:space="preserve">Владимирского </w:t>
      </w:r>
      <w:r w:rsidRPr="001C653D">
        <w:rPr>
          <w:rFonts w:ascii="Times New Roman" w:hAnsi="Times New Roman"/>
          <w:sz w:val="28"/>
          <w:szCs w:val="28"/>
        </w:rPr>
        <w:t>сельского поселения</w:t>
      </w:r>
    </w:p>
    <w:p w:rsidR="001C653D" w:rsidRPr="001C653D" w:rsidRDefault="001C653D" w:rsidP="001C653D">
      <w:pPr>
        <w:spacing w:after="0" w:line="240" w:lineRule="auto"/>
        <w:jc w:val="center"/>
        <w:rPr>
          <w:rFonts w:ascii="Times New Roman" w:hAnsi="Times New Roman"/>
          <w:sz w:val="28"/>
          <w:szCs w:val="28"/>
        </w:rPr>
      </w:pPr>
    </w:p>
    <w:tbl>
      <w:tblPr>
        <w:tblW w:w="9595" w:type="dxa"/>
        <w:jc w:val="center"/>
        <w:tblInd w:w="-502" w:type="dxa"/>
        <w:tblLook w:val="04A0"/>
      </w:tblPr>
      <w:tblGrid>
        <w:gridCol w:w="687"/>
        <w:gridCol w:w="5246"/>
        <w:gridCol w:w="1273"/>
        <w:gridCol w:w="1120"/>
        <w:gridCol w:w="1269"/>
      </w:tblGrid>
      <w:tr w:rsidR="00D82065" w:rsidRPr="001C653D" w:rsidTr="009E713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2015 год (факт)</w:t>
            </w:r>
          </w:p>
        </w:tc>
      </w:tr>
      <w:tr w:rsidR="00D82065" w:rsidRPr="001C653D" w:rsidTr="009E713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1C0AE6"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865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850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843</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B24AC">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154</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139</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140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1B24AC" w:rsidP="001C653D">
            <w:pPr>
              <w:spacing w:after="0" w:line="240" w:lineRule="auto"/>
              <w:ind w:right="-2"/>
              <w:jc w:val="center"/>
              <w:rPr>
                <w:rFonts w:ascii="Times New Roman" w:hAnsi="Times New Roman"/>
                <w:sz w:val="24"/>
                <w:szCs w:val="24"/>
              </w:rPr>
            </w:pPr>
            <w:r>
              <w:rPr>
                <w:rFonts w:ascii="Times New Roman" w:hAnsi="Times New Roman"/>
                <w:sz w:val="24"/>
                <w:szCs w:val="24"/>
              </w:rPr>
              <w:t>154</w:t>
            </w:r>
          </w:p>
        </w:tc>
      </w:tr>
    </w:tbl>
    <w:p w:rsidR="00046A25" w:rsidRPr="001C653D" w:rsidRDefault="00046A25" w:rsidP="001C653D">
      <w:pPr>
        <w:spacing w:after="0" w:line="240" w:lineRule="auto"/>
        <w:ind w:firstLine="708"/>
        <w:jc w:val="both"/>
        <w:rPr>
          <w:rFonts w:ascii="Times New Roman" w:hAnsi="Times New Roman"/>
          <w:sz w:val="28"/>
          <w:szCs w:val="28"/>
        </w:rPr>
      </w:pPr>
    </w:p>
    <w:p w:rsidR="009B3B6D" w:rsidRPr="001C653D" w:rsidRDefault="00405FFF" w:rsidP="001C653D">
      <w:pPr>
        <w:spacing w:after="0" w:line="240" w:lineRule="auto"/>
        <w:jc w:val="both"/>
        <w:rPr>
          <w:rFonts w:ascii="Times New Roman" w:hAnsi="Times New Roman"/>
          <w:bCs/>
          <w:sz w:val="28"/>
          <w:szCs w:val="28"/>
        </w:rPr>
      </w:pPr>
      <w:r w:rsidRPr="001C653D">
        <w:rPr>
          <w:rFonts w:ascii="Times New Roman" w:hAnsi="Times New Roman"/>
          <w:sz w:val="28"/>
          <w:szCs w:val="28"/>
        </w:rPr>
        <w:tab/>
      </w:r>
      <w:r w:rsidR="00922E95">
        <w:rPr>
          <w:rFonts w:ascii="Times New Roman" w:hAnsi="Times New Roman"/>
          <w:bCs/>
          <w:sz w:val="28"/>
          <w:szCs w:val="28"/>
        </w:rPr>
        <w:t>2</w:t>
      </w:r>
      <w:r w:rsidR="00EF5BB4" w:rsidRPr="001C653D">
        <w:rPr>
          <w:rFonts w:ascii="Times New Roman" w:hAnsi="Times New Roman"/>
          <w:bCs/>
          <w:sz w:val="28"/>
          <w:szCs w:val="28"/>
        </w:rPr>
        <w:t>.6</w:t>
      </w:r>
      <w:r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работы транспортных средств общего пользования, включая анализ пассажиропотока. </w:t>
      </w:r>
    </w:p>
    <w:p w:rsidR="009D6A57" w:rsidRDefault="009D6A57" w:rsidP="001C653D">
      <w:pPr>
        <w:spacing w:after="0" w:line="240" w:lineRule="auto"/>
        <w:ind w:firstLine="708"/>
        <w:jc w:val="both"/>
        <w:rPr>
          <w:rFonts w:ascii="Times New Roman" w:hAnsi="Times New Roman"/>
          <w:sz w:val="28"/>
          <w:szCs w:val="28"/>
        </w:rPr>
      </w:pP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w:t>
      </w:r>
      <w:r w:rsidR="009E7139" w:rsidRPr="001C653D">
        <w:rPr>
          <w:rFonts w:ascii="Times New Roman" w:hAnsi="Times New Roman"/>
          <w:sz w:val="28"/>
          <w:szCs w:val="28"/>
        </w:rPr>
        <w:t>ого</w:t>
      </w:r>
      <w:r w:rsidRPr="001C653D">
        <w:rPr>
          <w:rFonts w:ascii="Times New Roman" w:hAnsi="Times New Roman"/>
          <w:sz w:val="28"/>
          <w:szCs w:val="28"/>
        </w:rPr>
        <w:t xml:space="preserve"> пункт</w:t>
      </w:r>
      <w:r w:rsidR="009E7139" w:rsidRPr="001C653D">
        <w:rPr>
          <w:rFonts w:ascii="Times New Roman" w:hAnsi="Times New Roman"/>
          <w:sz w:val="28"/>
          <w:szCs w:val="28"/>
        </w:rPr>
        <w:t>а</w:t>
      </w:r>
      <w:r w:rsidRPr="001C653D">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w:t>
      </w:r>
      <w:r w:rsidR="009E7139" w:rsidRPr="001C653D">
        <w:rPr>
          <w:rFonts w:ascii="Times New Roman" w:hAnsi="Times New Roman"/>
          <w:sz w:val="28"/>
          <w:szCs w:val="28"/>
        </w:rPr>
        <w:t>о</w:t>
      </w:r>
      <w:r w:rsidRPr="001C653D">
        <w:rPr>
          <w:rFonts w:ascii="Times New Roman" w:hAnsi="Times New Roman"/>
          <w:sz w:val="28"/>
          <w:szCs w:val="28"/>
        </w:rPr>
        <w:t xml:space="preserve">м </w:t>
      </w:r>
      <w:r w:rsidR="009E7139" w:rsidRPr="001C653D">
        <w:rPr>
          <w:rFonts w:ascii="Times New Roman" w:hAnsi="Times New Roman"/>
          <w:sz w:val="28"/>
          <w:szCs w:val="28"/>
        </w:rPr>
        <w:t xml:space="preserve">и городом </w:t>
      </w:r>
      <w:r w:rsidRPr="001C653D">
        <w:rPr>
          <w:rFonts w:ascii="Times New Roman" w:hAnsi="Times New Roman"/>
          <w:sz w:val="28"/>
          <w:szCs w:val="28"/>
        </w:rPr>
        <w:t>организовано в соответствии с расписанием. Информация об объемах пассажирских перевозок необходимая для анализа</w:t>
      </w:r>
      <w:r w:rsidR="00922E95">
        <w:rPr>
          <w:rFonts w:ascii="Times New Roman" w:hAnsi="Times New Roman"/>
          <w:sz w:val="28"/>
          <w:szCs w:val="28"/>
        </w:rPr>
        <w:t xml:space="preserve"> пассажиропотока отсутствует.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.7</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пешеходного и велосипедного передвижения.</w:t>
      </w:r>
      <w:r w:rsidR="00EF5BB4" w:rsidRPr="001C653D">
        <w:rPr>
          <w:rFonts w:ascii="Times New Roman" w:hAnsi="Times New Roman"/>
          <w:sz w:val="28"/>
          <w:szCs w:val="28"/>
        </w:rPr>
        <w:t xml:space="preserve">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w:t>
      </w:r>
      <w:r w:rsidR="001B24AC">
        <w:rPr>
          <w:rFonts w:ascii="Times New Roman" w:hAnsi="Times New Roman"/>
          <w:sz w:val="28"/>
          <w:szCs w:val="28"/>
        </w:rPr>
        <w:t xml:space="preserve">движения пешеходов </w:t>
      </w:r>
      <w:r w:rsidRPr="001C653D">
        <w:rPr>
          <w:rFonts w:ascii="Times New Roman" w:hAnsi="Times New Roman"/>
          <w:sz w:val="28"/>
          <w:szCs w:val="28"/>
        </w:rPr>
        <w:t xml:space="preserve"> тротуары</w:t>
      </w:r>
      <w:r w:rsidR="001B24AC">
        <w:rPr>
          <w:rFonts w:ascii="Times New Roman" w:hAnsi="Times New Roman"/>
          <w:sz w:val="28"/>
          <w:szCs w:val="28"/>
        </w:rPr>
        <w:t xml:space="preserve"> не предусмотрены </w:t>
      </w:r>
      <w:r w:rsidRPr="001C653D">
        <w:rPr>
          <w:rFonts w:ascii="Times New Roman" w:hAnsi="Times New Roman"/>
          <w:sz w:val="28"/>
          <w:szCs w:val="28"/>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.8</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движения грузовых транспортных средств.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922E95" w:rsidRDefault="00922E95" w:rsidP="001C653D">
      <w:pPr>
        <w:spacing w:after="0" w:line="240" w:lineRule="auto"/>
        <w:ind w:firstLine="708"/>
        <w:jc w:val="both"/>
        <w:rPr>
          <w:rFonts w:ascii="Times New Roman" w:hAnsi="Times New Roman"/>
          <w:sz w:val="28"/>
          <w:szCs w:val="28"/>
        </w:rPr>
      </w:pPr>
    </w:p>
    <w:p w:rsidR="00EF5BB4"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.9. </w:t>
      </w:r>
      <w:r w:rsidR="00EF5BB4" w:rsidRPr="001C653D">
        <w:rPr>
          <w:rFonts w:ascii="Times New Roman" w:hAnsi="Times New Roman"/>
          <w:bCs/>
          <w:sz w:val="28"/>
          <w:szCs w:val="28"/>
        </w:rPr>
        <w:t>Анализ уровня безопасности дорожного движения.</w:t>
      </w:r>
    </w:p>
    <w:p w:rsidR="00750207" w:rsidRPr="001C653D" w:rsidRDefault="00750207" w:rsidP="001C653D">
      <w:pPr>
        <w:pStyle w:val="afe"/>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w:t>
      </w:r>
      <w:r w:rsidR="00A9668F" w:rsidRPr="001C653D">
        <w:rPr>
          <w:rFonts w:ascii="Times New Roman" w:hAnsi="Times New Roman"/>
          <w:snapToGrid w:val="0"/>
          <w:color w:val="000000"/>
          <w:szCs w:val="28"/>
        </w:rPr>
        <w:t>.</w:t>
      </w:r>
      <w:r w:rsidRPr="001C653D">
        <w:rPr>
          <w:rFonts w:ascii="Times New Roman" w:hAnsi="Times New Roman"/>
          <w:snapToGrid w:val="0"/>
          <w:color w:val="000000"/>
          <w:szCs w:val="28"/>
        </w:rPr>
        <w:t xml:space="preserve"> </w:t>
      </w: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C93517" w:rsidRPr="001C653D" w:rsidRDefault="00750207" w:rsidP="00922E95">
      <w:pPr>
        <w:spacing w:after="0" w:line="240" w:lineRule="auto"/>
        <w:ind w:right="142" w:firstLine="540"/>
        <w:jc w:val="both"/>
        <w:rPr>
          <w:rFonts w:ascii="Times New Roman" w:hAnsi="Times New Roman"/>
          <w:color w:val="000000"/>
          <w:sz w:val="28"/>
          <w:szCs w:val="28"/>
        </w:rPr>
      </w:pPr>
      <w:r w:rsidRPr="001C653D">
        <w:rPr>
          <w:rFonts w:ascii="Times New Roman" w:hAnsi="Times New Roman"/>
          <w:snapToGrid w:val="0"/>
          <w:color w:val="000000"/>
          <w:sz w:val="28"/>
          <w:szCs w:val="28"/>
        </w:rPr>
        <w:lastRenderedPageBreak/>
        <w:t xml:space="preserve">На территории </w:t>
      </w:r>
      <w:r w:rsidR="001B24AC">
        <w:rPr>
          <w:rFonts w:ascii="Times New Roman" w:hAnsi="Times New Roman"/>
          <w:snapToGrid w:val="0"/>
          <w:color w:val="000000"/>
          <w:sz w:val="28"/>
          <w:szCs w:val="28"/>
        </w:rPr>
        <w:t>Владимирского</w:t>
      </w:r>
      <w:r w:rsidR="00C93517" w:rsidRPr="001C653D">
        <w:rPr>
          <w:rFonts w:ascii="Times New Roman" w:hAnsi="Times New Roman"/>
          <w:snapToGrid w:val="0"/>
          <w:color w:val="000000"/>
          <w:sz w:val="28"/>
          <w:szCs w:val="28"/>
        </w:rPr>
        <w:t xml:space="preserve"> сельского поселения </w:t>
      </w:r>
      <w:r w:rsidR="00C93517" w:rsidRPr="001C653D">
        <w:rPr>
          <w:rFonts w:ascii="Times New Roman" w:hAnsi="Times New Roman"/>
          <w:color w:val="000000"/>
          <w:sz w:val="28"/>
          <w:szCs w:val="28"/>
        </w:rPr>
        <w:t>железнодорожн</w:t>
      </w:r>
      <w:r w:rsidR="001B24AC">
        <w:rPr>
          <w:rFonts w:ascii="Times New Roman" w:hAnsi="Times New Roman"/>
          <w:color w:val="000000"/>
          <w:sz w:val="28"/>
          <w:szCs w:val="28"/>
        </w:rPr>
        <w:t>ого</w:t>
      </w:r>
      <w:r w:rsidR="00C93517" w:rsidRPr="001C653D">
        <w:rPr>
          <w:rFonts w:ascii="Times New Roman" w:hAnsi="Times New Roman"/>
          <w:color w:val="000000"/>
          <w:sz w:val="28"/>
          <w:szCs w:val="28"/>
        </w:rPr>
        <w:t xml:space="preserve"> транспорт</w:t>
      </w:r>
      <w:r w:rsidR="001B24AC">
        <w:rPr>
          <w:rFonts w:ascii="Times New Roman" w:hAnsi="Times New Roman"/>
          <w:color w:val="000000"/>
          <w:sz w:val="28"/>
          <w:szCs w:val="28"/>
        </w:rPr>
        <w:t>а нет.</w:t>
      </w:r>
      <w:r w:rsidR="00C93517" w:rsidRPr="001C653D">
        <w:rPr>
          <w:rFonts w:ascii="Times New Roman" w:hAnsi="Times New Roman"/>
          <w:color w:val="000000"/>
          <w:sz w:val="28"/>
          <w:szCs w:val="28"/>
        </w:rPr>
        <w:t xml:space="preserve"> </w:t>
      </w:r>
      <w:r w:rsidR="001B24AC">
        <w:rPr>
          <w:rFonts w:ascii="Times New Roman" w:hAnsi="Times New Roman"/>
          <w:color w:val="000000"/>
          <w:sz w:val="28"/>
          <w:szCs w:val="28"/>
        </w:rPr>
        <w:t xml:space="preserve"> </w:t>
      </w:r>
    </w:p>
    <w:p w:rsidR="00C93517" w:rsidRPr="001C653D" w:rsidRDefault="00750207" w:rsidP="00922E95">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1C653D" w:rsidRDefault="00750207"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w:t>
      </w:r>
      <w:r w:rsidR="00C93517" w:rsidRPr="001C653D">
        <w:rPr>
          <w:rFonts w:ascii="Times New Roman" w:hAnsi="Times New Roman"/>
          <w:snapToGrid w:val="0"/>
          <w:color w:val="000000"/>
          <w:sz w:val="28"/>
          <w:szCs w:val="28"/>
        </w:rPr>
        <w:t xml:space="preserve"> и частных автомашин</w:t>
      </w:r>
      <w:r w:rsidRPr="001C653D">
        <w:rPr>
          <w:rFonts w:ascii="Times New Roman" w:hAnsi="Times New Roman"/>
          <w:snapToGrid w:val="0"/>
          <w:color w:val="000000"/>
          <w:sz w:val="28"/>
          <w:szCs w:val="28"/>
        </w:rPr>
        <w:t xml:space="preserve"> с числом пострадавших и погибших </w:t>
      </w:r>
      <w:r w:rsidR="00C93517" w:rsidRPr="001C653D">
        <w:rPr>
          <w:rFonts w:ascii="Times New Roman" w:hAnsi="Times New Roman"/>
          <w:snapToGrid w:val="0"/>
          <w:color w:val="000000"/>
          <w:sz w:val="28"/>
          <w:szCs w:val="28"/>
        </w:rPr>
        <w:t>5</w:t>
      </w:r>
      <w:r w:rsidRPr="001C653D">
        <w:rPr>
          <w:rFonts w:ascii="Times New Roman" w:hAnsi="Times New Roman"/>
          <w:snapToGrid w:val="0"/>
          <w:color w:val="000000"/>
          <w:sz w:val="28"/>
          <w:szCs w:val="28"/>
        </w:rPr>
        <w:t xml:space="preserve"> человек.</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sidR="00927ECD">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w:t>
      </w:r>
      <w:r w:rsidR="00C93517" w:rsidRPr="001C653D">
        <w:rPr>
          <w:rFonts w:ascii="Times New Roman" w:hAnsi="Times New Roman"/>
          <w:sz w:val="28"/>
          <w:szCs w:val="28"/>
        </w:rPr>
        <w:t>й</w:t>
      </w:r>
      <w:r w:rsidRPr="001C653D">
        <w:rPr>
          <w:rFonts w:ascii="Times New Roman" w:hAnsi="Times New Roman"/>
          <w:sz w:val="28"/>
          <w:szCs w:val="28"/>
        </w:rPr>
        <w:t xml:space="preserve"> дисциплиной, а также недостаточной эффективност</w:t>
      </w:r>
      <w:r w:rsidR="00927ECD">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w:t>
      </w:r>
      <w:r w:rsidR="00C93517" w:rsidRPr="001C653D">
        <w:rPr>
          <w:rFonts w:ascii="Times New Roman" w:hAnsi="Times New Roman"/>
          <w:sz w:val="28"/>
          <w:szCs w:val="28"/>
        </w:rPr>
        <w:t>2</w:t>
      </w:r>
      <w:r w:rsidR="00400BEB">
        <w:rPr>
          <w:rFonts w:ascii="Times New Roman" w:hAnsi="Times New Roman"/>
          <w:sz w:val="28"/>
          <w:szCs w:val="28"/>
        </w:rPr>
        <w:t xml:space="preserve">015 года </w:t>
      </w:r>
      <w:r w:rsidRPr="001C653D">
        <w:rPr>
          <w:rFonts w:ascii="Times New Roman" w:hAnsi="Times New Roman"/>
          <w:sz w:val="28"/>
          <w:szCs w:val="28"/>
        </w:rPr>
        <w:t>на территории</w:t>
      </w:r>
      <w:r w:rsidR="00440F25" w:rsidRPr="001C653D">
        <w:rPr>
          <w:rFonts w:ascii="Times New Roman" w:hAnsi="Times New Roman"/>
          <w:sz w:val="28"/>
          <w:szCs w:val="28"/>
        </w:rPr>
        <w:t xml:space="preserve"> </w:t>
      </w:r>
      <w:r w:rsidR="001B24AC">
        <w:rPr>
          <w:rFonts w:ascii="Times New Roman" w:hAnsi="Times New Roman"/>
          <w:sz w:val="28"/>
          <w:szCs w:val="28"/>
        </w:rPr>
        <w:t>Владимирского</w:t>
      </w:r>
      <w:r w:rsidR="00440F25" w:rsidRPr="001C653D">
        <w:rPr>
          <w:rFonts w:ascii="Times New Roman" w:hAnsi="Times New Roman"/>
          <w:sz w:val="28"/>
          <w:szCs w:val="28"/>
        </w:rPr>
        <w:t xml:space="preserve"> </w:t>
      </w:r>
      <w:r w:rsidRPr="001C653D">
        <w:rPr>
          <w:rFonts w:ascii="Times New Roman" w:hAnsi="Times New Roman"/>
          <w:sz w:val="28"/>
          <w:szCs w:val="28"/>
        </w:rPr>
        <w:t>сельского поселения</w:t>
      </w:r>
      <w:r w:rsidR="001B24AC">
        <w:rPr>
          <w:rFonts w:ascii="Times New Roman" w:hAnsi="Times New Roman"/>
          <w:sz w:val="28"/>
          <w:szCs w:val="28"/>
        </w:rPr>
        <w:t xml:space="preserve"> аварий</w:t>
      </w:r>
      <w:r w:rsidRPr="001C653D">
        <w:rPr>
          <w:rFonts w:ascii="Times New Roman" w:hAnsi="Times New Roman"/>
          <w:sz w:val="28"/>
          <w:szCs w:val="28"/>
        </w:rPr>
        <w:t xml:space="preserve"> </w:t>
      </w:r>
      <w:r w:rsidR="00C93517" w:rsidRPr="001C653D">
        <w:rPr>
          <w:rFonts w:ascii="Times New Roman" w:hAnsi="Times New Roman"/>
          <w:sz w:val="28"/>
          <w:szCs w:val="28"/>
        </w:rPr>
        <w:t xml:space="preserve">не </w:t>
      </w:r>
      <w:r w:rsidR="00EF60FD" w:rsidRPr="001C653D">
        <w:rPr>
          <w:rFonts w:ascii="Times New Roman" w:hAnsi="Times New Roman"/>
          <w:sz w:val="28"/>
          <w:szCs w:val="28"/>
        </w:rPr>
        <w:t>зарегистрировано</w:t>
      </w:r>
      <w:r w:rsidR="00C93517" w:rsidRPr="001C653D">
        <w:rPr>
          <w:rFonts w:ascii="Times New Roman" w:hAnsi="Times New Roman"/>
          <w:sz w:val="28"/>
          <w:szCs w:val="28"/>
        </w:rPr>
        <w:t>.</w:t>
      </w:r>
      <w:r w:rsidR="00EF60FD" w:rsidRPr="001C653D">
        <w:rPr>
          <w:rFonts w:ascii="Times New Roman" w:hAnsi="Times New Roman"/>
          <w:sz w:val="28"/>
          <w:szCs w:val="28"/>
        </w:rPr>
        <w:t xml:space="preserve"> </w:t>
      </w:r>
      <w:r w:rsidRPr="001C653D">
        <w:rPr>
          <w:rFonts w:ascii="Times New Roman" w:hAnsi="Times New Roman"/>
          <w:sz w:val="28"/>
          <w:szCs w:val="28"/>
        </w:rPr>
        <w:t>Для эффективного решения проблем, связанных с дорожно-транспортно</w:t>
      </w:r>
      <w:r w:rsidR="00440F25" w:rsidRPr="001C653D">
        <w:rPr>
          <w:rFonts w:ascii="Times New Roman" w:hAnsi="Times New Roman"/>
          <w:sz w:val="28"/>
          <w:szCs w:val="28"/>
        </w:rPr>
        <w:t xml:space="preserve">й </w:t>
      </w:r>
      <w:r w:rsidRPr="001C653D">
        <w:rPr>
          <w:rFonts w:ascii="Times New Roman" w:hAnsi="Times New Roman"/>
          <w:sz w:val="28"/>
          <w:szCs w:val="28"/>
        </w:rPr>
        <w:t>аварийностью, непрерывно обеспечивать системный подход к реализации</w:t>
      </w:r>
      <w:r w:rsidR="003E31A3" w:rsidRPr="001C653D">
        <w:rPr>
          <w:rFonts w:ascii="Times New Roman" w:hAnsi="Times New Roman"/>
          <w:sz w:val="28"/>
          <w:szCs w:val="28"/>
        </w:rPr>
        <w:t xml:space="preserve"> </w:t>
      </w:r>
      <w:r w:rsidRPr="001C653D">
        <w:rPr>
          <w:rFonts w:ascii="Times New Roman" w:hAnsi="Times New Roman"/>
          <w:sz w:val="28"/>
          <w:szCs w:val="28"/>
        </w:rPr>
        <w:t>мероприятий по повышению безопасности дорожного движения.</w:t>
      </w:r>
    </w:p>
    <w:p w:rsidR="001C653D" w:rsidRPr="001C653D" w:rsidRDefault="001C653D" w:rsidP="001C653D">
      <w:pPr>
        <w:pStyle w:val="ConsPlusNormal"/>
        <w:widowControl/>
        <w:ind w:firstLine="708"/>
        <w:jc w:val="both"/>
        <w:rPr>
          <w:rFonts w:ascii="Times New Roman" w:hAnsi="Times New Roman"/>
          <w:sz w:val="28"/>
          <w:szCs w:val="28"/>
        </w:rPr>
      </w:pPr>
    </w:p>
    <w:p w:rsidR="006F5CFC" w:rsidRPr="001C653D" w:rsidRDefault="001C653D" w:rsidP="001C653D">
      <w:pPr>
        <w:pStyle w:val="ConsPlusNormal"/>
        <w:ind w:firstLine="540"/>
        <w:jc w:val="both"/>
        <w:rPr>
          <w:rFonts w:ascii="Times New Roman" w:hAnsi="Times New Roman"/>
          <w:sz w:val="28"/>
          <w:szCs w:val="28"/>
        </w:rPr>
      </w:pPr>
      <w:r>
        <w:rPr>
          <w:rFonts w:ascii="Times New Roman" w:hAnsi="Times New Roman"/>
          <w:sz w:val="28"/>
          <w:szCs w:val="28"/>
        </w:rPr>
        <w:t>Таблица 2</w:t>
      </w:r>
      <w:r w:rsidR="006F5CFC"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6F5CFC" w:rsidRPr="00922E95" w:rsidTr="00A61C7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6F5CFC" w:rsidRPr="00922E95" w:rsidTr="00A61C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2015</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139</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140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1B24AC" w:rsidP="001B24AC">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154</w:t>
            </w:r>
          </w:p>
        </w:tc>
      </w:tr>
    </w:tbl>
    <w:p w:rsidR="006F5CFC" w:rsidRPr="001C653D" w:rsidRDefault="00264FA4" w:rsidP="001C653D">
      <w:pPr>
        <w:pStyle w:val="ConsPlusNormal"/>
        <w:keepNext/>
        <w:widowControl/>
        <w:ind w:firstLine="0"/>
        <w:rPr>
          <w:rFonts w:ascii="Times New Roman" w:hAnsi="Times New Roman"/>
          <w:sz w:val="28"/>
          <w:szCs w:val="28"/>
        </w:rPr>
      </w:pPr>
      <w:r w:rsidRPr="001C653D">
        <w:rPr>
          <w:rFonts w:ascii="Times New Roman" w:hAnsi="Times New Roman"/>
          <w:bCs/>
          <w:sz w:val="28"/>
          <w:szCs w:val="28"/>
        </w:rPr>
        <w:t xml:space="preserve"> </w:t>
      </w:r>
    </w:p>
    <w:p w:rsidR="00264FA4" w:rsidRPr="001C653D" w:rsidRDefault="00400BEB"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.10. </w:t>
      </w:r>
      <w:r w:rsidR="00EF5BB4" w:rsidRPr="001C653D">
        <w:rPr>
          <w:rFonts w:ascii="Times New Roman" w:hAnsi="Times New Roman"/>
          <w:bCs/>
          <w:sz w:val="28"/>
          <w:szCs w:val="28"/>
        </w:rPr>
        <w:t>Оценка уровня негативного воздействия транспортной инфраструктуры на окружающую среду, безопасность и здоровье человека.</w:t>
      </w: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i/>
          <w:iCs/>
          <w:sz w:val="28"/>
          <w:szCs w:val="28"/>
        </w:rPr>
        <w:t>Загрязнение атмосферы.</w:t>
      </w:r>
      <w:r w:rsidR="00B42BCE" w:rsidRPr="001C653D">
        <w:rPr>
          <w:rFonts w:ascii="Times New Roman" w:hAnsi="Times New Roman"/>
          <w:sz w:val="28"/>
          <w:szCs w:val="28"/>
        </w:rPr>
        <w:t xml:space="preserve"> Выброс в воздух дыма и га</w:t>
      </w:r>
      <w:r w:rsidRPr="001C653D">
        <w:rPr>
          <w:rFonts w:ascii="Times New Roman" w:hAnsi="Times New Roman"/>
          <w:sz w:val="28"/>
          <w:szCs w:val="28"/>
        </w:rPr>
        <w:t>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w:t>
      </w:r>
      <w:r w:rsidR="00FC7C1C">
        <w:rPr>
          <w:rFonts w:ascii="Times New Roman" w:hAnsi="Times New Roman"/>
          <w:sz w:val="28"/>
          <w:szCs w:val="28"/>
        </w:rPr>
        <w:t>е</w:t>
      </w:r>
      <w:r w:rsidRPr="001C653D">
        <w:rPr>
          <w:rFonts w:ascii="Times New Roman" w:hAnsi="Times New Roman"/>
          <w:sz w:val="28"/>
          <w:szCs w:val="28"/>
        </w:rPr>
        <w:t>спираторным</w:t>
      </w:r>
      <w:r w:rsidR="00FC7C1C">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w:t>
      </w:r>
      <w:r w:rsidR="00144D01" w:rsidRPr="001C653D">
        <w:rPr>
          <w:rFonts w:ascii="Times New Roman" w:hAnsi="Times New Roman"/>
          <w:sz w:val="28"/>
          <w:szCs w:val="28"/>
        </w:rPr>
        <w:t xml:space="preserve"> </w:t>
      </w:r>
      <w:r w:rsidR="00927ECD">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инфраструктуры на окружающую среду, безопасность и здоровье человека.</w:t>
      </w:r>
    </w:p>
    <w:p w:rsidR="004C7DE6" w:rsidRDefault="004C7DE6" w:rsidP="001C653D">
      <w:pPr>
        <w:pStyle w:val="ConsPlusNormal"/>
        <w:widowControl/>
        <w:ind w:firstLine="708"/>
        <w:jc w:val="both"/>
        <w:rPr>
          <w:rFonts w:ascii="Times New Roman" w:hAnsi="Times New Roman"/>
          <w:sz w:val="28"/>
          <w:szCs w:val="28"/>
        </w:rPr>
      </w:pPr>
    </w:p>
    <w:p w:rsidR="004C7DE6" w:rsidRDefault="004C7DE6" w:rsidP="001C653D">
      <w:pPr>
        <w:pStyle w:val="ConsPlusNormal"/>
        <w:widowControl/>
        <w:ind w:firstLine="708"/>
        <w:jc w:val="both"/>
        <w:rPr>
          <w:rFonts w:ascii="Times New Roman" w:hAnsi="Times New Roman"/>
          <w:sz w:val="28"/>
          <w:szCs w:val="28"/>
        </w:rPr>
      </w:pPr>
    </w:p>
    <w:p w:rsidR="004C7DE6" w:rsidRPr="001C653D" w:rsidRDefault="004C7DE6" w:rsidP="001C653D">
      <w:pPr>
        <w:pStyle w:val="ConsPlusNormal"/>
        <w:widowControl/>
        <w:ind w:firstLine="708"/>
        <w:jc w:val="both"/>
        <w:rPr>
          <w:rFonts w:ascii="Times New Roman" w:hAnsi="Times New Roman"/>
          <w:bCs/>
          <w:sz w:val="28"/>
          <w:szCs w:val="28"/>
        </w:rPr>
      </w:pPr>
    </w:p>
    <w:p w:rsidR="00440F25" w:rsidRPr="001C653D" w:rsidRDefault="00440F25" w:rsidP="001C653D">
      <w:pPr>
        <w:pStyle w:val="ConsPlusNormal"/>
        <w:widowControl/>
        <w:ind w:firstLine="708"/>
        <w:jc w:val="both"/>
        <w:rPr>
          <w:rFonts w:ascii="Times New Roman" w:hAnsi="Times New Roman"/>
          <w:bCs/>
          <w:sz w:val="28"/>
          <w:szCs w:val="28"/>
        </w:rPr>
      </w:pPr>
    </w:p>
    <w:p w:rsidR="00692AE4" w:rsidRPr="00922E95" w:rsidRDefault="00774F4A"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lastRenderedPageBreak/>
        <w:t>2</w:t>
      </w:r>
      <w:r w:rsidR="00EF5BB4" w:rsidRPr="001C653D">
        <w:rPr>
          <w:rFonts w:ascii="Times New Roman" w:hAnsi="Times New Roman"/>
          <w:bCs/>
          <w:sz w:val="28"/>
          <w:szCs w:val="28"/>
        </w:rPr>
        <w:t>.11</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существующих условий и перспектив развития и размещения транспортной инфраструктуры поселения</w:t>
      </w:r>
      <w:r w:rsidR="00EF5BB4" w:rsidRPr="001C653D">
        <w:rPr>
          <w:rFonts w:ascii="Times New Roman" w:hAnsi="Times New Roman"/>
          <w:sz w:val="28"/>
          <w:szCs w:val="28"/>
        </w:rPr>
        <w:t xml:space="preserve">. </w:t>
      </w:r>
    </w:p>
    <w:p w:rsidR="00690812" w:rsidRPr="001C653D" w:rsidRDefault="00690812" w:rsidP="001C653D">
      <w:pPr>
        <w:pStyle w:val="S2"/>
        <w:spacing w:after="0"/>
        <w:rPr>
          <w:b w:val="0"/>
          <w:sz w:val="28"/>
          <w:szCs w:val="28"/>
        </w:rPr>
      </w:pPr>
      <w:r w:rsidRPr="001C653D">
        <w:rPr>
          <w:b w:val="0"/>
          <w:sz w:val="28"/>
          <w:szCs w:val="28"/>
        </w:rPr>
        <w:t xml:space="preserve">Технико-экономические показатели генерального плана </w:t>
      </w:r>
      <w:r w:rsidR="004C7DE6">
        <w:rPr>
          <w:b w:val="0"/>
          <w:sz w:val="28"/>
          <w:szCs w:val="28"/>
        </w:rPr>
        <w:t xml:space="preserve">Владимирского </w:t>
      </w:r>
      <w:r w:rsidRPr="001C653D">
        <w:rPr>
          <w:b w:val="0"/>
          <w:sz w:val="28"/>
          <w:szCs w:val="28"/>
        </w:rPr>
        <w:t xml:space="preserve">сельского поселения </w:t>
      </w:r>
      <w:r w:rsidR="003D6C4C" w:rsidRPr="001C653D">
        <w:rPr>
          <w:b w:val="0"/>
          <w:sz w:val="28"/>
          <w:szCs w:val="28"/>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690812" w:rsidRPr="001C653D" w:rsidTr="00440F25">
        <w:trPr>
          <w:trHeight w:hRule="exact" w:val="1035"/>
          <w:tblHeader/>
        </w:trPr>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690812" w:rsidRPr="001C653D" w:rsidTr="00DA0973">
        <w:trPr>
          <w:trHeight w:val="377"/>
        </w:trPr>
        <w:tc>
          <w:tcPr>
            <w:tcW w:w="5000" w:type="pct"/>
            <w:gridSpan w:val="5"/>
            <w:shd w:val="clear" w:color="auto" w:fill="D9D9D9"/>
            <w:vAlign w:val="center"/>
          </w:tcPr>
          <w:p w:rsidR="00690812" w:rsidRPr="001C653D" w:rsidRDefault="00690812" w:rsidP="001C653D">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shd w:val="clear" w:color="auto" w:fill="auto"/>
            <w:vAlign w:val="center"/>
          </w:tcPr>
          <w:p w:rsidR="001C5A14" w:rsidRPr="001C653D" w:rsidRDefault="001C5A14" w:rsidP="001C653D">
            <w:pPr>
              <w:spacing w:after="0" w:line="240" w:lineRule="auto"/>
              <w:jc w:val="center"/>
              <w:rPr>
                <w:rFonts w:ascii="Times New Roman" w:hAnsi="Times New Roman"/>
                <w:color w:val="000000"/>
                <w:sz w:val="24"/>
                <w:szCs w:val="24"/>
              </w:rPr>
            </w:pPr>
          </w:p>
          <w:p w:rsidR="00690812" w:rsidRPr="001C653D" w:rsidRDefault="00690812"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1C5A14" w:rsidRPr="001C653D" w:rsidRDefault="001C5A14" w:rsidP="001C653D">
            <w:pPr>
              <w:pStyle w:val="Default"/>
            </w:pPr>
          </w:p>
          <w:p w:rsidR="00690812" w:rsidRPr="001C653D" w:rsidRDefault="00440F25" w:rsidP="004C7DE6">
            <w:pPr>
              <w:pStyle w:val="Default"/>
            </w:pPr>
            <w:r w:rsidRPr="001C653D">
              <w:t xml:space="preserve">          </w:t>
            </w:r>
            <w:r w:rsidR="004C7DE6">
              <w:t>18100</w:t>
            </w:r>
          </w:p>
        </w:tc>
        <w:tc>
          <w:tcPr>
            <w:tcW w:w="893" w:type="pct"/>
            <w:shd w:val="clear" w:color="auto" w:fill="auto"/>
          </w:tcPr>
          <w:p w:rsidR="00690812" w:rsidRPr="001C653D" w:rsidRDefault="00690812" w:rsidP="001C653D">
            <w:pPr>
              <w:pStyle w:val="Default"/>
              <w:jc w:val="center"/>
            </w:pPr>
          </w:p>
          <w:p w:rsidR="00DA0973" w:rsidRPr="001C653D" w:rsidRDefault="00DA0973" w:rsidP="001C653D">
            <w:pPr>
              <w:pStyle w:val="Default"/>
              <w:jc w:val="center"/>
            </w:pPr>
            <w:r w:rsidRPr="001C653D">
              <w:t>-</w:t>
            </w:r>
          </w:p>
        </w:tc>
        <w:tc>
          <w:tcPr>
            <w:tcW w:w="852" w:type="pct"/>
            <w:shd w:val="clear" w:color="auto" w:fill="auto"/>
          </w:tcPr>
          <w:p w:rsidR="00690812" w:rsidRPr="001C653D" w:rsidRDefault="00690812" w:rsidP="001C653D">
            <w:pPr>
              <w:pStyle w:val="Default"/>
              <w:jc w:val="center"/>
            </w:pPr>
          </w:p>
          <w:p w:rsidR="00DA0973" w:rsidRPr="001C653D" w:rsidRDefault="004C7DE6" w:rsidP="004C7DE6">
            <w:pPr>
              <w:pStyle w:val="Default"/>
              <w:jc w:val="center"/>
            </w:pPr>
            <w:r>
              <w:t>18100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18100</w:t>
            </w:r>
          </w:p>
        </w:tc>
        <w:tc>
          <w:tcPr>
            <w:tcW w:w="893" w:type="pct"/>
            <w:shd w:val="clear" w:color="auto" w:fill="auto"/>
          </w:tcPr>
          <w:p w:rsidR="003D6C4C" w:rsidRPr="001C653D" w:rsidRDefault="003D6C4C" w:rsidP="001C653D">
            <w:pPr>
              <w:pStyle w:val="Default"/>
              <w:jc w:val="center"/>
            </w:pPr>
          </w:p>
          <w:p w:rsidR="00690812" w:rsidRPr="001C653D" w:rsidRDefault="00DA0973" w:rsidP="001C653D">
            <w:pPr>
              <w:pStyle w:val="Default"/>
              <w:jc w:val="center"/>
            </w:pPr>
            <w:r w:rsidRPr="001C653D">
              <w:t>-</w:t>
            </w:r>
          </w:p>
        </w:tc>
        <w:tc>
          <w:tcPr>
            <w:tcW w:w="852"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18100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29833</w:t>
            </w:r>
          </w:p>
        </w:tc>
        <w:tc>
          <w:tcPr>
            <w:tcW w:w="893"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w:t>
            </w:r>
          </w:p>
        </w:tc>
        <w:tc>
          <w:tcPr>
            <w:tcW w:w="852" w:type="pct"/>
            <w:shd w:val="clear" w:color="auto" w:fill="auto"/>
          </w:tcPr>
          <w:p w:rsidR="003D6C4C" w:rsidRPr="001C653D" w:rsidRDefault="003D6C4C" w:rsidP="001C653D">
            <w:pPr>
              <w:pStyle w:val="Default"/>
              <w:jc w:val="center"/>
            </w:pPr>
          </w:p>
          <w:p w:rsidR="00690812" w:rsidRPr="001C653D" w:rsidRDefault="004C7DE6" w:rsidP="001C653D">
            <w:pPr>
              <w:pStyle w:val="Default"/>
              <w:jc w:val="center"/>
            </w:pPr>
            <w:r>
              <w:t>29833</w:t>
            </w:r>
          </w:p>
        </w:tc>
      </w:tr>
      <w:tr w:rsidR="00690812" w:rsidRPr="001C653D" w:rsidTr="006E16AD">
        <w:tc>
          <w:tcPr>
            <w:tcW w:w="1585" w:type="pct"/>
            <w:tcBorders>
              <w:bottom w:val="single" w:sz="4" w:space="0" w:color="auto"/>
            </w:tcBorders>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034DA1" w:rsidRPr="001C653D" w:rsidRDefault="00034DA1" w:rsidP="001C653D">
      <w:pPr>
        <w:pStyle w:val="ConsPlusNormal"/>
        <w:widowControl/>
        <w:ind w:firstLine="708"/>
        <w:jc w:val="both"/>
        <w:rPr>
          <w:rFonts w:ascii="Times New Roman" w:hAnsi="Times New Roman"/>
          <w:bCs/>
          <w:sz w:val="28"/>
          <w:szCs w:val="28"/>
        </w:rPr>
      </w:pPr>
    </w:p>
    <w:p w:rsidR="00034DA1" w:rsidRPr="001C653D" w:rsidRDefault="00034DA1" w:rsidP="001C653D">
      <w:pPr>
        <w:pStyle w:val="ConsPlusNormal"/>
        <w:widowControl/>
        <w:ind w:firstLine="708"/>
        <w:jc w:val="both"/>
        <w:rPr>
          <w:rFonts w:ascii="Times New Roman" w:hAnsi="Times New Roman"/>
          <w:bCs/>
          <w:sz w:val="28"/>
          <w:szCs w:val="28"/>
        </w:rPr>
      </w:pPr>
    </w:p>
    <w:p w:rsidR="00EF5BB4" w:rsidRPr="001C653D" w:rsidRDefault="00400BEB" w:rsidP="001C653D">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.12</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Оценка нормативно-правовой базы, необходимой для функционирования и развития транспортной системы поселения.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w:t>
      </w:r>
      <w:r w:rsidR="00FC7C1C">
        <w:rPr>
          <w:rFonts w:ascii="Times New Roman" w:hAnsi="Times New Roman"/>
          <w:sz w:val="28"/>
          <w:szCs w:val="28"/>
        </w:rPr>
        <w:t xml:space="preserve"> </w:t>
      </w:r>
      <w:r w:rsidRPr="001C653D">
        <w:rPr>
          <w:rFonts w:ascii="Times New Roman" w:hAnsi="Times New Roman"/>
          <w:sz w:val="28"/>
          <w:szCs w:val="28"/>
        </w:rPr>
        <w:t xml:space="preserve">документами, </w:t>
      </w:r>
      <w:r w:rsidR="00927ECD">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w:t>
      </w:r>
      <w:r w:rsidR="000A6265" w:rsidRPr="001C653D">
        <w:rPr>
          <w:rFonts w:ascii="Times New Roman" w:hAnsi="Times New Roman"/>
          <w:sz w:val="28"/>
          <w:szCs w:val="28"/>
        </w:rPr>
        <w:t xml:space="preserve"> </w:t>
      </w:r>
      <w:r w:rsidRPr="001C653D">
        <w:rPr>
          <w:rFonts w:ascii="Times New Roman" w:hAnsi="Times New Roman"/>
          <w:sz w:val="28"/>
          <w:szCs w:val="28"/>
        </w:rPr>
        <w:t>25.12.2015г. №1440 «Об утверждении требований к программам комплексного развития транспортной инфраструктуры поселений, городских округов»;</w:t>
      </w:r>
    </w:p>
    <w:p w:rsidR="00EF5BB4" w:rsidRPr="001C653D" w:rsidRDefault="00EF5BB4" w:rsidP="00400BEB">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sidR="004C7DE6">
        <w:rPr>
          <w:rFonts w:ascii="Times New Roman" w:hAnsi="Times New Roman"/>
          <w:sz w:val="28"/>
          <w:szCs w:val="28"/>
        </w:rPr>
        <w:t>Владимирского</w:t>
      </w:r>
      <w:r w:rsidRPr="001C653D">
        <w:rPr>
          <w:rFonts w:ascii="Times New Roman" w:hAnsi="Times New Roman"/>
          <w:sz w:val="28"/>
          <w:szCs w:val="28"/>
        </w:rPr>
        <w:t xml:space="preserve"> сельского поселения, утвержден решением собрания депутатов </w:t>
      </w:r>
      <w:r w:rsidR="004C7DE6">
        <w:rPr>
          <w:rFonts w:ascii="Times New Roman" w:hAnsi="Times New Roman"/>
          <w:sz w:val="28"/>
          <w:szCs w:val="28"/>
        </w:rPr>
        <w:t>Владимирского</w:t>
      </w:r>
      <w:r w:rsidR="003D6C4C" w:rsidRPr="001C653D">
        <w:rPr>
          <w:rFonts w:ascii="Times New Roman" w:hAnsi="Times New Roman"/>
          <w:sz w:val="28"/>
          <w:szCs w:val="28"/>
        </w:rPr>
        <w:t xml:space="preserve"> </w:t>
      </w:r>
      <w:r w:rsidRPr="001C653D">
        <w:rPr>
          <w:rFonts w:ascii="Times New Roman" w:hAnsi="Times New Roman"/>
          <w:sz w:val="28"/>
          <w:szCs w:val="28"/>
        </w:rPr>
        <w:t xml:space="preserve">муниципального </w:t>
      </w:r>
      <w:r w:rsidR="00840170" w:rsidRPr="001C653D">
        <w:rPr>
          <w:rFonts w:ascii="Times New Roman" w:hAnsi="Times New Roman"/>
          <w:sz w:val="28"/>
          <w:szCs w:val="28"/>
        </w:rPr>
        <w:t>образования</w:t>
      </w:r>
      <w:r w:rsidRPr="001C653D">
        <w:rPr>
          <w:rFonts w:ascii="Times New Roman" w:hAnsi="Times New Roman"/>
          <w:sz w:val="28"/>
          <w:szCs w:val="28"/>
        </w:rPr>
        <w:t xml:space="preserve"> от</w:t>
      </w:r>
      <w:r w:rsidR="00DA79FF" w:rsidRPr="001C653D">
        <w:rPr>
          <w:rFonts w:ascii="Times New Roman" w:hAnsi="Times New Roman"/>
          <w:sz w:val="28"/>
          <w:szCs w:val="28"/>
        </w:rPr>
        <w:t xml:space="preserve"> </w:t>
      </w:r>
      <w:r w:rsidR="004C7DE6">
        <w:rPr>
          <w:rFonts w:ascii="Times New Roman" w:hAnsi="Times New Roman"/>
          <w:sz w:val="28"/>
          <w:szCs w:val="28"/>
        </w:rPr>
        <w:t>26</w:t>
      </w:r>
      <w:r w:rsidR="00DA79FF" w:rsidRPr="001C653D">
        <w:rPr>
          <w:rFonts w:ascii="Times New Roman" w:hAnsi="Times New Roman"/>
          <w:sz w:val="28"/>
          <w:szCs w:val="28"/>
        </w:rPr>
        <w:t>.</w:t>
      </w:r>
      <w:r w:rsidR="00B47C65" w:rsidRPr="001C653D">
        <w:rPr>
          <w:rFonts w:ascii="Times New Roman" w:hAnsi="Times New Roman"/>
          <w:sz w:val="28"/>
          <w:szCs w:val="28"/>
        </w:rPr>
        <w:t>1</w:t>
      </w:r>
      <w:r w:rsidR="004C7DE6">
        <w:rPr>
          <w:rFonts w:ascii="Times New Roman" w:hAnsi="Times New Roman"/>
          <w:sz w:val="28"/>
          <w:szCs w:val="28"/>
        </w:rPr>
        <w:t>1</w:t>
      </w:r>
      <w:r w:rsidR="00DA79FF" w:rsidRPr="001C653D">
        <w:rPr>
          <w:rFonts w:ascii="Times New Roman" w:hAnsi="Times New Roman"/>
          <w:sz w:val="28"/>
          <w:szCs w:val="28"/>
        </w:rPr>
        <w:t>.</w:t>
      </w:r>
      <w:r w:rsidRPr="001C653D">
        <w:rPr>
          <w:rFonts w:ascii="Times New Roman" w:hAnsi="Times New Roman"/>
          <w:sz w:val="28"/>
          <w:szCs w:val="28"/>
        </w:rPr>
        <w:t>201</w:t>
      </w:r>
      <w:r w:rsidR="00EF409A" w:rsidRPr="001C653D">
        <w:rPr>
          <w:rFonts w:ascii="Times New Roman" w:hAnsi="Times New Roman"/>
          <w:sz w:val="28"/>
          <w:szCs w:val="28"/>
        </w:rPr>
        <w:t>3</w:t>
      </w:r>
      <w:r w:rsidRPr="001C653D">
        <w:rPr>
          <w:rFonts w:ascii="Times New Roman" w:hAnsi="Times New Roman"/>
          <w:sz w:val="28"/>
          <w:szCs w:val="28"/>
        </w:rPr>
        <w:t>г.</w:t>
      </w:r>
      <w:r w:rsidR="00DA79FF" w:rsidRPr="001C653D">
        <w:rPr>
          <w:rFonts w:ascii="Times New Roman" w:hAnsi="Times New Roman"/>
          <w:sz w:val="28"/>
          <w:szCs w:val="28"/>
        </w:rPr>
        <w:t xml:space="preserve"> №</w:t>
      </w:r>
      <w:r w:rsidR="00034DA1" w:rsidRPr="001C653D">
        <w:rPr>
          <w:rFonts w:ascii="Times New Roman" w:hAnsi="Times New Roman"/>
          <w:sz w:val="28"/>
          <w:szCs w:val="28"/>
        </w:rPr>
        <w:t xml:space="preserve"> </w:t>
      </w:r>
      <w:r w:rsidR="00EF409A" w:rsidRPr="001C653D">
        <w:rPr>
          <w:rFonts w:ascii="Times New Roman" w:hAnsi="Times New Roman"/>
          <w:sz w:val="28"/>
          <w:szCs w:val="28"/>
        </w:rPr>
        <w:t>2</w:t>
      </w:r>
      <w:r w:rsidR="004C7DE6">
        <w:rPr>
          <w:rFonts w:ascii="Times New Roman" w:hAnsi="Times New Roman"/>
          <w:sz w:val="28"/>
          <w:szCs w:val="28"/>
        </w:rPr>
        <w:t>3</w:t>
      </w:r>
      <w:r w:rsidR="00400BEB">
        <w:rPr>
          <w:rFonts w:ascii="Times New Roman" w:hAnsi="Times New Roman"/>
          <w:sz w:val="28"/>
          <w:szCs w:val="28"/>
        </w:rPr>
        <w:t>;</w:t>
      </w:r>
    </w:p>
    <w:p w:rsidR="00EF5BB4" w:rsidRPr="001C653D" w:rsidRDefault="00EF5BB4" w:rsidP="001C653D">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40F25" w:rsidRPr="001C653D" w:rsidRDefault="00440F25" w:rsidP="001C653D">
      <w:pPr>
        <w:pStyle w:val="ConsPlusNormal"/>
        <w:widowControl/>
        <w:ind w:firstLine="0"/>
        <w:jc w:val="center"/>
        <w:rPr>
          <w:rFonts w:ascii="Times New Roman" w:hAnsi="Times New Roman"/>
          <w:bCs/>
          <w:sz w:val="28"/>
          <w:szCs w:val="28"/>
        </w:rPr>
      </w:pPr>
    </w:p>
    <w:p w:rsidR="00EF5BB4" w:rsidRDefault="00EF5BB4" w:rsidP="00400BEB">
      <w:pPr>
        <w:pStyle w:val="ConsPlusNormal"/>
        <w:widowControl/>
        <w:numPr>
          <w:ilvl w:val="0"/>
          <w:numId w:val="17"/>
        </w:numPr>
        <w:jc w:val="center"/>
        <w:rPr>
          <w:rFonts w:ascii="Times New Roman" w:hAnsi="Times New Roman"/>
          <w:bCs/>
          <w:sz w:val="28"/>
          <w:szCs w:val="28"/>
        </w:rPr>
      </w:pPr>
      <w:r w:rsidRPr="001C653D">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922E95" w:rsidRPr="001C653D" w:rsidRDefault="00922E95" w:rsidP="00922E95">
      <w:pPr>
        <w:pStyle w:val="ConsPlusNormal"/>
        <w:widowControl/>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525E37" w:rsidRDefault="00525E37" w:rsidP="001C653D">
      <w:pPr>
        <w:pStyle w:val="ConsPlusNormal"/>
        <w:widowControl/>
        <w:ind w:firstLine="708"/>
        <w:jc w:val="both"/>
        <w:rPr>
          <w:rFonts w:ascii="Times New Roman" w:hAnsi="Times New Roman"/>
          <w:bCs/>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3.1</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социально-экономического и градостроительного развития поселения.</w:t>
      </w:r>
    </w:p>
    <w:p w:rsidR="00EF5BB4" w:rsidRPr="001C653D" w:rsidRDefault="00EF5BB4" w:rsidP="00400BEB">
      <w:pPr>
        <w:pStyle w:val="ConsPlusNormal"/>
        <w:widowControl/>
        <w:ind w:firstLine="567"/>
        <w:jc w:val="both"/>
        <w:rPr>
          <w:rFonts w:ascii="Times New Roman" w:hAnsi="Times New Roman"/>
          <w:sz w:val="28"/>
          <w:szCs w:val="28"/>
        </w:rPr>
      </w:pPr>
      <w:r w:rsidRPr="001C653D">
        <w:rPr>
          <w:rFonts w:ascii="Times New Roman" w:hAnsi="Times New Roman"/>
          <w:sz w:val="28"/>
          <w:szCs w:val="28"/>
        </w:rPr>
        <w:lastRenderedPageBreak/>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A3139" w:rsidRPr="001C653D" w:rsidRDefault="00A45773" w:rsidP="001C653D">
      <w:pPr>
        <w:pStyle w:val="aff"/>
        <w:spacing w:before="0" w:beforeAutospacing="0" w:after="0" w:afterAutospacing="0"/>
        <w:ind w:firstLine="567"/>
        <w:jc w:val="both"/>
        <w:rPr>
          <w:sz w:val="28"/>
          <w:szCs w:val="28"/>
        </w:rPr>
      </w:pPr>
      <w:r w:rsidRPr="001C653D">
        <w:rPr>
          <w:sz w:val="28"/>
          <w:szCs w:val="28"/>
        </w:rPr>
        <w:t xml:space="preserve">На территории </w:t>
      </w:r>
      <w:r w:rsidR="004C7DE6">
        <w:rPr>
          <w:sz w:val="28"/>
          <w:szCs w:val="28"/>
        </w:rPr>
        <w:t>Владимирского</w:t>
      </w:r>
      <w:r w:rsidR="00EF409A" w:rsidRPr="001C653D">
        <w:rPr>
          <w:sz w:val="28"/>
          <w:szCs w:val="28"/>
        </w:rPr>
        <w:t xml:space="preserve"> </w:t>
      </w:r>
      <w:r w:rsidRPr="001C653D">
        <w:rPr>
          <w:sz w:val="28"/>
          <w:szCs w:val="28"/>
        </w:rPr>
        <w:t>сельского поселения расположен</w:t>
      </w:r>
      <w:r w:rsidR="00D50670">
        <w:rPr>
          <w:sz w:val="28"/>
          <w:szCs w:val="28"/>
        </w:rPr>
        <w:t>о</w:t>
      </w:r>
      <w:r w:rsidR="00EF409A" w:rsidRPr="001C653D">
        <w:rPr>
          <w:sz w:val="28"/>
          <w:szCs w:val="28"/>
        </w:rPr>
        <w:t xml:space="preserve"> </w:t>
      </w:r>
      <w:r w:rsidR="00144D01" w:rsidRPr="001C653D">
        <w:rPr>
          <w:sz w:val="28"/>
          <w:szCs w:val="28"/>
        </w:rPr>
        <w:t xml:space="preserve">один </w:t>
      </w:r>
      <w:r w:rsidR="00D50670">
        <w:rPr>
          <w:sz w:val="28"/>
          <w:szCs w:val="28"/>
        </w:rPr>
        <w:t>пять населенных</w:t>
      </w:r>
      <w:r w:rsidR="00144D01" w:rsidRPr="001C653D">
        <w:rPr>
          <w:sz w:val="28"/>
          <w:szCs w:val="28"/>
        </w:rPr>
        <w:t xml:space="preserve"> пункт</w:t>
      </w:r>
      <w:r w:rsidR="00D50670">
        <w:rPr>
          <w:sz w:val="28"/>
          <w:szCs w:val="28"/>
        </w:rPr>
        <w:t>ов</w:t>
      </w:r>
      <w:r w:rsidRPr="001C653D">
        <w:rPr>
          <w:sz w:val="28"/>
          <w:szCs w:val="28"/>
        </w:rPr>
        <w:t>, в котор</w:t>
      </w:r>
      <w:r w:rsidR="00D50670">
        <w:rPr>
          <w:sz w:val="28"/>
          <w:szCs w:val="28"/>
        </w:rPr>
        <w:t>ых</w:t>
      </w:r>
      <w:r w:rsidRPr="001C653D">
        <w:rPr>
          <w:sz w:val="28"/>
          <w:szCs w:val="28"/>
        </w:rPr>
        <w:t xml:space="preserve"> прожива</w:t>
      </w:r>
      <w:r w:rsidR="00EF409A" w:rsidRPr="001C653D">
        <w:rPr>
          <w:sz w:val="28"/>
          <w:szCs w:val="28"/>
        </w:rPr>
        <w:t>ют</w:t>
      </w:r>
      <w:r w:rsidRPr="001C653D">
        <w:rPr>
          <w:sz w:val="28"/>
          <w:szCs w:val="28"/>
        </w:rPr>
        <w:t xml:space="preserve"> </w:t>
      </w:r>
      <w:r w:rsidR="00D50670">
        <w:rPr>
          <w:sz w:val="28"/>
          <w:szCs w:val="28"/>
        </w:rPr>
        <w:t>840</w:t>
      </w:r>
      <w:r w:rsidRPr="001C653D">
        <w:rPr>
          <w:sz w:val="28"/>
          <w:szCs w:val="28"/>
        </w:rPr>
        <w:t xml:space="preserve"> человек, в том числе: трудоспособного возраста – </w:t>
      </w:r>
      <w:r w:rsidR="00D50670">
        <w:rPr>
          <w:sz w:val="28"/>
          <w:szCs w:val="28"/>
        </w:rPr>
        <w:t>375</w:t>
      </w:r>
      <w:r w:rsidRPr="001C653D">
        <w:rPr>
          <w:sz w:val="28"/>
          <w:szCs w:val="28"/>
        </w:rPr>
        <w:t xml:space="preserve"> человек, дети до 18-летнего возраста – </w:t>
      </w:r>
      <w:r w:rsidR="00D50670">
        <w:rPr>
          <w:sz w:val="28"/>
          <w:szCs w:val="28"/>
        </w:rPr>
        <w:t>27</w:t>
      </w:r>
      <w:r w:rsidR="009A3139" w:rsidRPr="001C653D">
        <w:rPr>
          <w:sz w:val="28"/>
          <w:szCs w:val="28"/>
        </w:rPr>
        <w:t>2</w:t>
      </w:r>
      <w:r w:rsidR="00400BEB">
        <w:rPr>
          <w:sz w:val="28"/>
          <w:szCs w:val="28"/>
        </w:rPr>
        <w:t xml:space="preserve"> человек.</w:t>
      </w:r>
    </w:p>
    <w:p w:rsidR="001C653D" w:rsidRPr="001C653D" w:rsidRDefault="00A45773" w:rsidP="001C653D">
      <w:pPr>
        <w:pStyle w:val="aff"/>
        <w:spacing w:before="0" w:beforeAutospacing="0" w:after="0" w:afterAutospacing="0"/>
        <w:ind w:firstLine="567"/>
        <w:jc w:val="both"/>
        <w:rPr>
          <w:sz w:val="28"/>
          <w:szCs w:val="28"/>
        </w:rPr>
      </w:pPr>
      <w:r w:rsidRPr="001C653D">
        <w:rPr>
          <w:sz w:val="28"/>
          <w:szCs w:val="28"/>
        </w:rPr>
        <w:t>Динамика роста нас</w:t>
      </w:r>
      <w:r w:rsidR="001C653D">
        <w:rPr>
          <w:sz w:val="28"/>
          <w:szCs w:val="28"/>
        </w:rPr>
        <w:t>еления приведена в таблице 3.</w:t>
      </w:r>
    </w:p>
    <w:p w:rsidR="00A45773" w:rsidRPr="001C653D" w:rsidRDefault="001C653D" w:rsidP="001C653D">
      <w:pPr>
        <w:spacing w:after="0" w:line="240" w:lineRule="auto"/>
        <w:jc w:val="right"/>
        <w:rPr>
          <w:rFonts w:ascii="Times New Roman" w:hAnsi="Times New Roman"/>
          <w:bCs/>
          <w:sz w:val="28"/>
          <w:szCs w:val="28"/>
        </w:rPr>
      </w:pPr>
      <w:r>
        <w:rPr>
          <w:rFonts w:ascii="Times New Roman" w:hAnsi="Times New Roman"/>
          <w:bCs/>
          <w:sz w:val="28"/>
          <w:szCs w:val="28"/>
        </w:rPr>
        <w:t>Таблица 3.</w:t>
      </w:r>
    </w:p>
    <w:p w:rsidR="00A45773" w:rsidRPr="001C653D" w:rsidRDefault="00A45773" w:rsidP="001C653D">
      <w:pPr>
        <w:spacing w:after="0" w:line="240" w:lineRule="auto"/>
        <w:jc w:val="center"/>
        <w:rPr>
          <w:rFonts w:ascii="Times New Roman" w:hAnsi="Times New Roman"/>
          <w:sz w:val="28"/>
          <w:szCs w:val="28"/>
        </w:rPr>
      </w:pPr>
      <w:r w:rsidRPr="001C653D">
        <w:rPr>
          <w:rFonts w:ascii="Times New Roman" w:hAnsi="Times New Roman"/>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67"/>
        <w:gridCol w:w="3570"/>
        <w:gridCol w:w="1375"/>
        <w:gridCol w:w="1375"/>
        <w:gridCol w:w="1375"/>
        <w:gridCol w:w="1375"/>
      </w:tblGrid>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pStyle w:val="af6"/>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2014</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2015</w:t>
            </w:r>
          </w:p>
        </w:tc>
      </w:tr>
      <w:tr w:rsidR="00A45773" w:rsidRPr="001C653D" w:rsidTr="00440F25">
        <w:trPr>
          <w:trHeight w:val="567"/>
        </w:trPr>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7</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6</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D50670">
            <w:pPr>
              <w:spacing w:after="0" w:line="240" w:lineRule="auto"/>
              <w:jc w:val="center"/>
              <w:rPr>
                <w:rFonts w:ascii="Times New Roman" w:hAnsi="Times New Roman"/>
                <w:sz w:val="24"/>
                <w:szCs w:val="24"/>
              </w:rPr>
            </w:pPr>
            <w:r w:rsidRPr="001C653D">
              <w:rPr>
                <w:rFonts w:ascii="Times New Roman" w:hAnsi="Times New Roman"/>
                <w:sz w:val="24"/>
                <w:szCs w:val="24"/>
              </w:rPr>
              <w:t>0,</w:t>
            </w:r>
            <w:r w:rsidR="00D50670">
              <w:rPr>
                <w:rFonts w:ascii="Times New Roman" w:hAnsi="Times New Roman"/>
                <w:sz w:val="24"/>
                <w:szCs w:val="24"/>
              </w:rPr>
              <w:t>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0,83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0,71</w:t>
            </w:r>
          </w:p>
        </w:tc>
        <w:tc>
          <w:tcPr>
            <w:tcW w:w="678" w:type="pct"/>
            <w:tcBorders>
              <w:top w:val="single" w:sz="4" w:space="0" w:color="auto"/>
              <w:left w:val="single" w:sz="4" w:space="0" w:color="auto"/>
              <w:bottom w:val="single" w:sz="4" w:space="0" w:color="auto"/>
            </w:tcBorders>
            <w:vAlign w:val="center"/>
          </w:tcPr>
          <w:p w:rsidR="00A45773" w:rsidRPr="001C653D" w:rsidRDefault="00D50670" w:rsidP="00D50670">
            <w:pPr>
              <w:spacing w:after="0" w:line="240" w:lineRule="auto"/>
              <w:jc w:val="center"/>
              <w:rPr>
                <w:rFonts w:ascii="Times New Roman" w:hAnsi="Times New Roman"/>
                <w:sz w:val="24"/>
                <w:szCs w:val="24"/>
              </w:rPr>
            </w:pPr>
            <w:r>
              <w:rPr>
                <w:rFonts w:ascii="Times New Roman" w:hAnsi="Times New Roman"/>
                <w:sz w:val="24"/>
                <w:szCs w:val="24"/>
              </w:rPr>
              <w:t>0,71</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4</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5</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0,47</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0,59</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0</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A45773" w:rsidRPr="001C653D" w:rsidRDefault="00D50670" w:rsidP="001C653D">
            <w:pPr>
              <w:spacing w:after="0" w:line="240" w:lineRule="auto"/>
              <w:jc w:val="center"/>
              <w:rPr>
                <w:rFonts w:ascii="Times New Roman" w:hAnsi="Times New Roman"/>
                <w:sz w:val="24"/>
                <w:szCs w:val="24"/>
              </w:rPr>
            </w:pPr>
            <w:r>
              <w:rPr>
                <w:rFonts w:ascii="Times New Roman" w:hAnsi="Times New Roman"/>
                <w:sz w:val="24"/>
                <w:szCs w:val="24"/>
              </w:rPr>
              <w:t>+1</w:t>
            </w:r>
          </w:p>
        </w:tc>
      </w:tr>
    </w:tbl>
    <w:p w:rsidR="00FC7C1C" w:rsidRDefault="00FC7C1C" w:rsidP="001C653D">
      <w:pPr>
        <w:pStyle w:val="ConsPlusNonformat"/>
        <w:ind w:firstLine="540"/>
        <w:jc w:val="both"/>
        <w:rPr>
          <w:rFonts w:ascii="Times New Roman" w:hAnsi="Times New Roman" w:cs="Times New Roman"/>
          <w:sz w:val="28"/>
          <w:szCs w:val="28"/>
        </w:rPr>
      </w:pPr>
    </w:p>
    <w:p w:rsidR="00A45773" w:rsidRPr="001C653D" w:rsidRDefault="00A45773" w:rsidP="001C653D">
      <w:pPr>
        <w:pStyle w:val="ConsPlusNonformat"/>
        <w:ind w:firstLine="540"/>
        <w:jc w:val="both"/>
        <w:rPr>
          <w:rFonts w:ascii="Times New Roman" w:hAnsi="Times New Roman" w:cs="Times New Roman"/>
          <w:sz w:val="28"/>
          <w:szCs w:val="28"/>
        </w:rPr>
      </w:pPr>
      <w:r w:rsidRPr="001C653D">
        <w:rPr>
          <w:rFonts w:ascii="Times New Roman" w:hAnsi="Times New Roman" w:cs="Times New Roman"/>
          <w:sz w:val="28"/>
          <w:szCs w:val="28"/>
        </w:rPr>
        <w:t>Причинами роста численности населения являются многие факторы, в том числе положительные  показатели миграционного прирост</w:t>
      </w:r>
      <w:r w:rsidR="00400BEB">
        <w:rPr>
          <w:rFonts w:ascii="Times New Roman" w:hAnsi="Times New Roman" w:cs="Times New Roman"/>
          <w:sz w:val="28"/>
          <w:szCs w:val="28"/>
        </w:rPr>
        <w:t xml:space="preserve">а, удобное расположение вблизи </w:t>
      </w:r>
      <w:r w:rsidRPr="001C653D">
        <w:rPr>
          <w:rFonts w:ascii="Times New Roman" w:hAnsi="Times New Roman" w:cs="Times New Roman"/>
          <w:sz w:val="28"/>
          <w:szCs w:val="28"/>
        </w:rPr>
        <w:t>центра</w:t>
      </w:r>
      <w:r w:rsidR="009D7CF8" w:rsidRPr="001C653D">
        <w:rPr>
          <w:rFonts w:ascii="Times New Roman" w:hAnsi="Times New Roman" w:cs="Times New Roman"/>
          <w:sz w:val="28"/>
          <w:szCs w:val="28"/>
        </w:rPr>
        <w:t>.</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w:t>
      </w:r>
      <w:r w:rsidR="009A3139" w:rsidRPr="001C653D">
        <w:rPr>
          <w:rFonts w:ascii="Times New Roman" w:hAnsi="Times New Roman"/>
          <w:color w:val="000000"/>
          <w:sz w:val="28"/>
          <w:szCs w:val="28"/>
        </w:rPr>
        <w:t>ой</w:t>
      </w:r>
      <w:r w:rsidRPr="001C653D">
        <w:rPr>
          <w:rFonts w:ascii="Times New Roman" w:hAnsi="Times New Roman"/>
          <w:color w:val="000000"/>
          <w:sz w:val="28"/>
          <w:szCs w:val="28"/>
        </w:rPr>
        <w:t>, детским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дошкольным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учреждени</w:t>
      </w:r>
      <w:r w:rsidR="009A3139" w:rsidRPr="001C653D">
        <w:rPr>
          <w:rFonts w:ascii="Times New Roman" w:hAnsi="Times New Roman"/>
          <w:color w:val="000000"/>
          <w:sz w:val="28"/>
          <w:szCs w:val="28"/>
        </w:rPr>
        <w:t>ем</w:t>
      </w:r>
      <w:r w:rsidR="00400BEB">
        <w:rPr>
          <w:rFonts w:ascii="Times New Roman" w:hAnsi="Times New Roman"/>
          <w:color w:val="000000"/>
          <w:sz w:val="28"/>
          <w:szCs w:val="28"/>
        </w:rPr>
        <w:t xml:space="preserve">, </w:t>
      </w:r>
      <w:r w:rsidRPr="001C653D">
        <w:rPr>
          <w:rFonts w:ascii="Times New Roman" w:hAnsi="Times New Roman"/>
          <w:color w:val="000000"/>
          <w:sz w:val="28"/>
          <w:szCs w:val="28"/>
        </w:rPr>
        <w:t>инженерными сетями, дорогами и др.) наиболее приоритетным является обеспеченность жителей жильём, состоянием дорог</w:t>
      </w:r>
      <w:r w:rsidR="009A3139"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009A3139" w:rsidRPr="001C653D">
        <w:rPr>
          <w:rFonts w:ascii="Times New Roman" w:hAnsi="Times New Roman"/>
          <w:color w:val="000000"/>
          <w:sz w:val="28"/>
          <w:szCs w:val="28"/>
        </w:rPr>
        <w:t xml:space="preserve"> </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 xml:space="preserve">Общая жилая площадь в </w:t>
      </w:r>
      <w:r w:rsidR="00D50670">
        <w:rPr>
          <w:rFonts w:ascii="Times New Roman" w:hAnsi="Times New Roman"/>
          <w:color w:val="000000"/>
          <w:sz w:val="28"/>
          <w:szCs w:val="28"/>
        </w:rPr>
        <w:t>Владимирском</w:t>
      </w:r>
      <w:r w:rsidRPr="001C653D">
        <w:rPr>
          <w:rFonts w:ascii="Times New Roman" w:hAnsi="Times New Roman"/>
          <w:color w:val="000000"/>
          <w:sz w:val="28"/>
          <w:szCs w:val="28"/>
        </w:rPr>
        <w:t xml:space="preserve"> сельском поселении составляет </w:t>
      </w:r>
      <w:r w:rsidR="00EC371F">
        <w:rPr>
          <w:rFonts w:ascii="Times New Roman" w:hAnsi="Times New Roman"/>
          <w:color w:val="000000"/>
          <w:sz w:val="28"/>
          <w:szCs w:val="28"/>
        </w:rPr>
        <w:t>16260</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sidR="001C653D">
        <w:rPr>
          <w:rFonts w:ascii="Times New Roman" w:hAnsi="Times New Roman"/>
          <w:color w:val="000000"/>
          <w:sz w:val="28"/>
          <w:szCs w:val="28"/>
        </w:rPr>
        <w:t xml:space="preserve">, </w:t>
      </w:r>
      <w:r w:rsidRPr="001C653D">
        <w:rPr>
          <w:rFonts w:ascii="Times New Roman" w:hAnsi="Times New Roman"/>
          <w:color w:val="000000"/>
          <w:sz w:val="28"/>
          <w:szCs w:val="28"/>
        </w:rPr>
        <w:t xml:space="preserve">ветхого жилья </w:t>
      </w:r>
      <w:r w:rsidR="009A3139" w:rsidRPr="001C653D">
        <w:rPr>
          <w:rFonts w:ascii="Times New Roman" w:hAnsi="Times New Roman"/>
          <w:color w:val="000000"/>
          <w:sz w:val="28"/>
          <w:szCs w:val="28"/>
        </w:rPr>
        <w:t>нет</w:t>
      </w:r>
      <w:r w:rsidR="00A01E15"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Pr="001C653D">
        <w:rPr>
          <w:rFonts w:ascii="Times New Roman" w:hAnsi="Times New Roman"/>
          <w:bCs/>
          <w:sz w:val="28"/>
          <w:szCs w:val="28"/>
        </w:rPr>
        <w:t xml:space="preserve">В настоящее время обеспеченность общей площадью по </w:t>
      </w:r>
      <w:r w:rsidR="00EC371F">
        <w:rPr>
          <w:rFonts w:ascii="Times New Roman" w:hAnsi="Times New Roman"/>
          <w:bCs/>
          <w:sz w:val="28"/>
          <w:szCs w:val="28"/>
        </w:rPr>
        <w:t>Владимирскому</w:t>
      </w:r>
      <w:r w:rsidRPr="001C653D">
        <w:rPr>
          <w:rFonts w:ascii="Times New Roman" w:hAnsi="Times New Roman"/>
          <w:bCs/>
          <w:sz w:val="28"/>
          <w:szCs w:val="28"/>
        </w:rPr>
        <w:t xml:space="preserve"> сельскому поселению</w:t>
      </w:r>
      <w:r w:rsidR="00FC7C1C">
        <w:rPr>
          <w:rFonts w:ascii="Times New Roman" w:hAnsi="Times New Roman"/>
          <w:bCs/>
          <w:sz w:val="28"/>
          <w:szCs w:val="28"/>
        </w:rPr>
        <w:t xml:space="preserve"> </w:t>
      </w:r>
      <w:r w:rsidRPr="001C653D">
        <w:rPr>
          <w:rFonts w:ascii="Times New Roman" w:hAnsi="Times New Roman"/>
          <w:bCs/>
          <w:sz w:val="28"/>
          <w:szCs w:val="28"/>
        </w:rPr>
        <w:t xml:space="preserve"> равен</w:t>
      </w:r>
      <w:r w:rsidR="00774F4A">
        <w:rPr>
          <w:rFonts w:ascii="Times New Roman" w:hAnsi="Times New Roman"/>
          <w:bCs/>
          <w:sz w:val="28"/>
          <w:szCs w:val="28"/>
        </w:rPr>
        <w:t xml:space="preserve"> </w:t>
      </w:r>
      <w:r w:rsidRPr="001C653D">
        <w:rPr>
          <w:rFonts w:ascii="Times New Roman" w:hAnsi="Times New Roman"/>
          <w:bCs/>
          <w:sz w:val="28"/>
          <w:szCs w:val="28"/>
        </w:rPr>
        <w:t xml:space="preserve"> </w:t>
      </w:r>
      <w:r w:rsidR="00FC7C1C">
        <w:rPr>
          <w:rFonts w:ascii="Times New Roman" w:hAnsi="Times New Roman"/>
          <w:bCs/>
          <w:sz w:val="28"/>
          <w:szCs w:val="28"/>
        </w:rPr>
        <w:t>20</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Население </w:t>
      </w:r>
      <w:r w:rsidR="00EC371F">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r w:rsidR="000C63BC"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В концепции территориального планирования </w:t>
      </w:r>
      <w:r w:rsidR="00EC371F">
        <w:rPr>
          <w:rFonts w:ascii="Times New Roman" w:hAnsi="Times New Roman"/>
          <w:bCs/>
          <w:sz w:val="28"/>
          <w:szCs w:val="28"/>
        </w:rPr>
        <w:t>Владимирского</w:t>
      </w:r>
      <w:r w:rsidRPr="001C653D">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w:t>
      </w:r>
      <w:r w:rsidR="0026395C" w:rsidRPr="001C653D">
        <w:rPr>
          <w:rFonts w:ascii="Times New Roman" w:hAnsi="Times New Roman"/>
          <w:bCs/>
          <w:sz w:val="28"/>
          <w:szCs w:val="28"/>
        </w:rPr>
        <w:t>30</w:t>
      </w:r>
      <w:r w:rsidRPr="001C653D">
        <w:rPr>
          <w:rFonts w:ascii="Times New Roman" w:hAnsi="Times New Roman"/>
          <w:bCs/>
          <w:sz w:val="28"/>
          <w:szCs w:val="28"/>
        </w:rPr>
        <w:t xml:space="preserve"> м</w:t>
      </w:r>
      <w:r w:rsidRPr="001C653D">
        <w:rPr>
          <w:rFonts w:ascii="Times New Roman" w:hAnsi="Times New Roman"/>
          <w:bCs/>
          <w:sz w:val="28"/>
          <w:szCs w:val="28"/>
          <w:vertAlign w:val="superscript"/>
        </w:rPr>
        <w:t xml:space="preserve">2 </w:t>
      </w:r>
      <w:r w:rsidRPr="001C653D">
        <w:rPr>
          <w:rFonts w:ascii="Times New Roman" w:hAnsi="Times New Roman"/>
          <w:bCs/>
          <w:sz w:val="28"/>
          <w:szCs w:val="28"/>
        </w:rPr>
        <w:t>на одного жителя</w:t>
      </w:r>
      <w:r w:rsidR="003F608D"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5D1B38" w:rsidRDefault="005D1B38" w:rsidP="001C653D">
      <w:pPr>
        <w:spacing w:after="0" w:line="240" w:lineRule="auto"/>
        <w:jc w:val="center"/>
        <w:rPr>
          <w:rFonts w:ascii="Times New Roman" w:hAnsi="Times New Roman"/>
          <w:sz w:val="28"/>
          <w:szCs w:val="28"/>
        </w:rPr>
      </w:pPr>
    </w:p>
    <w:p w:rsidR="00400BEB" w:rsidRDefault="00400BEB" w:rsidP="001C653D">
      <w:pPr>
        <w:spacing w:after="0" w:line="240" w:lineRule="auto"/>
        <w:jc w:val="center"/>
        <w:rPr>
          <w:rFonts w:ascii="Times New Roman" w:hAnsi="Times New Roman"/>
          <w:sz w:val="28"/>
          <w:szCs w:val="28"/>
        </w:rPr>
      </w:pPr>
    </w:p>
    <w:p w:rsidR="00EC371F" w:rsidRDefault="00EC371F" w:rsidP="001C653D">
      <w:pPr>
        <w:spacing w:after="0" w:line="240" w:lineRule="auto"/>
        <w:jc w:val="center"/>
        <w:rPr>
          <w:rFonts w:ascii="Times New Roman" w:hAnsi="Times New Roman"/>
          <w:sz w:val="28"/>
          <w:szCs w:val="28"/>
        </w:rPr>
      </w:pPr>
    </w:p>
    <w:p w:rsidR="00EC371F" w:rsidRDefault="00EC371F" w:rsidP="001C653D">
      <w:pPr>
        <w:spacing w:after="0" w:line="240" w:lineRule="auto"/>
        <w:jc w:val="center"/>
        <w:rPr>
          <w:rFonts w:ascii="Times New Roman" w:hAnsi="Times New Roman"/>
          <w:sz w:val="28"/>
          <w:szCs w:val="28"/>
        </w:rPr>
      </w:pPr>
    </w:p>
    <w:p w:rsidR="00EC371F" w:rsidRDefault="00EC371F" w:rsidP="001C653D">
      <w:pPr>
        <w:spacing w:after="0" w:line="240" w:lineRule="auto"/>
        <w:jc w:val="center"/>
        <w:rPr>
          <w:rFonts w:ascii="Times New Roman" w:hAnsi="Times New Roman"/>
          <w:sz w:val="28"/>
          <w:szCs w:val="28"/>
        </w:rPr>
      </w:pPr>
    </w:p>
    <w:p w:rsidR="00EC371F" w:rsidRDefault="00EC371F" w:rsidP="001C653D">
      <w:pPr>
        <w:spacing w:after="0" w:line="240" w:lineRule="auto"/>
        <w:jc w:val="center"/>
        <w:rPr>
          <w:rFonts w:ascii="Times New Roman" w:hAnsi="Times New Roman"/>
          <w:sz w:val="28"/>
          <w:szCs w:val="28"/>
        </w:rPr>
      </w:pPr>
    </w:p>
    <w:p w:rsidR="00EC371F" w:rsidRDefault="00EC371F" w:rsidP="001C653D">
      <w:pPr>
        <w:spacing w:after="0" w:line="240" w:lineRule="auto"/>
        <w:jc w:val="center"/>
        <w:rPr>
          <w:rFonts w:ascii="Times New Roman" w:hAnsi="Times New Roman"/>
          <w:sz w:val="28"/>
          <w:szCs w:val="28"/>
        </w:rPr>
      </w:pPr>
    </w:p>
    <w:p w:rsidR="00EC371F" w:rsidRPr="001C653D" w:rsidRDefault="00EC371F" w:rsidP="001C653D">
      <w:pPr>
        <w:spacing w:after="0" w:line="240" w:lineRule="auto"/>
        <w:jc w:val="center"/>
        <w:rPr>
          <w:rFonts w:ascii="Times New Roman" w:hAnsi="Times New Roman"/>
          <w:sz w:val="28"/>
          <w:szCs w:val="28"/>
        </w:rPr>
      </w:pPr>
    </w:p>
    <w:p w:rsidR="00525E37" w:rsidRDefault="00525E37" w:rsidP="001C653D">
      <w:pPr>
        <w:spacing w:after="0" w:line="240" w:lineRule="auto"/>
        <w:jc w:val="center"/>
        <w:rPr>
          <w:rFonts w:ascii="Times New Roman" w:hAnsi="Times New Roman"/>
          <w:sz w:val="28"/>
          <w:szCs w:val="28"/>
        </w:rPr>
      </w:pPr>
    </w:p>
    <w:p w:rsidR="00525E37" w:rsidRDefault="00525E37" w:rsidP="001C653D">
      <w:pPr>
        <w:spacing w:after="0" w:line="240" w:lineRule="auto"/>
        <w:jc w:val="center"/>
        <w:rPr>
          <w:rFonts w:ascii="Times New Roman" w:hAnsi="Times New Roman"/>
          <w:sz w:val="28"/>
          <w:szCs w:val="28"/>
        </w:rPr>
      </w:pPr>
    </w:p>
    <w:p w:rsidR="00525E37" w:rsidRDefault="00525E37" w:rsidP="001C653D">
      <w:pPr>
        <w:spacing w:after="0" w:line="240" w:lineRule="auto"/>
        <w:jc w:val="center"/>
        <w:rPr>
          <w:rFonts w:ascii="Times New Roman" w:hAnsi="Times New Roman"/>
          <w:sz w:val="28"/>
          <w:szCs w:val="28"/>
        </w:rPr>
      </w:pPr>
    </w:p>
    <w:p w:rsidR="00F16A68" w:rsidRPr="001C653D" w:rsidRDefault="00F16A68" w:rsidP="001C653D">
      <w:pPr>
        <w:spacing w:after="0" w:line="240" w:lineRule="auto"/>
        <w:jc w:val="center"/>
        <w:rPr>
          <w:rFonts w:ascii="Times New Roman" w:hAnsi="Times New Roman"/>
          <w:sz w:val="28"/>
          <w:szCs w:val="28"/>
        </w:rPr>
      </w:pPr>
      <w:r w:rsidRPr="001C653D">
        <w:rPr>
          <w:rFonts w:ascii="Times New Roman" w:hAnsi="Times New Roman"/>
          <w:sz w:val="28"/>
          <w:szCs w:val="28"/>
        </w:rPr>
        <w:t>ТЕХНИКО-ЭКОНОМИЧЕСКИЕ ПОКАЗАТЕЛИ ГЕНЕРАЛЬНОГО ПЛАНА</w:t>
      </w:r>
    </w:p>
    <w:p w:rsidR="00F16A68" w:rsidRPr="001C653D" w:rsidRDefault="00EC371F" w:rsidP="001C653D">
      <w:pPr>
        <w:spacing w:after="0" w:line="240" w:lineRule="auto"/>
        <w:jc w:val="center"/>
        <w:rPr>
          <w:rFonts w:ascii="Times New Roman" w:hAnsi="Times New Roman"/>
          <w:sz w:val="28"/>
          <w:szCs w:val="28"/>
        </w:rPr>
      </w:pPr>
      <w:r>
        <w:rPr>
          <w:rFonts w:ascii="Times New Roman" w:hAnsi="Times New Roman"/>
          <w:sz w:val="28"/>
          <w:szCs w:val="28"/>
        </w:rPr>
        <w:t>ВЛАДИМИРСКОГО</w:t>
      </w:r>
      <w:r w:rsidR="000C63BC" w:rsidRPr="001C653D">
        <w:rPr>
          <w:rFonts w:ascii="Times New Roman" w:hAnsi="Times New Roman"/>
          <w:sz w:val="28"/>
          <w:szCs w:val="28"/>
        </w:rPr>
        <w:t xml:space="preserve"> </w:t>
      </w:r>
      <w:r w:rsidR="00F16A68" w:rsidRPr="001C653D">
        <w:rPr>
          <w:rFonts w:ascii="Times New Roman" w:hAnsi="Times New Roman"/>
          <w:sz w:val="28"/>
          <w:szCs w:val="28"/>
        </w:rPr>
        <w:t xml:space="preserve">СЕЛЬСКОГО ПОСЕЛЕНИЯ </w:t>
      </w:r>
      <w:r w:rsidR="000C63BC" w:rsidRPr="001C653D">
        <w:rPr>
          <w:rFonts w:ascii="Times New Roman" w:hAnsi="Times New Roman"/>
          <w:sz w:val="28"/>
          <w:szCs w:val="28"/>
        </w:rPr>
        <w:t xml:space="preserve">    </w:t>
      </w:r>
    </w:p>
    <w:p w:rsidR="00F16A68" w:rsidRPr="001C653D" w:rsidRDefault="00F16A68" w:rsidP="001C653D">
      <w:pPr>
        <w:widowControl w:val="0"/>
        <w:spacing w:after="0" w:line="240" w:lineRule="auto"/>
        <w:ind w:left="540" w:right="-464"/>
        <w:jc w:val="center"/>
        <w:rPr>
          <w:rFonts w:ascii="Times New Roman" w:hAnsi="Times New Roman"/>
          <w:sz w:val="28"/>
          <w:szCs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282"/>
        <w:gridCol w:w="1652"/>
        <w:gridCol w:w="1379"/>
        <w:gridCol w:w="1379"/>
        <w:gridCol w:w="1386"/>
      </w:tblGrid>
      <w:tr w:rsidR="00F16A68" w:rsidRPr="001C653D" w:rsidTr="001C653D">
        <w:trPr>
          <w:trHeight w:hRule="exact" w:val="1147"/>
        </w:trPr>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328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Современ-</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ное состояние на 201</w:t>
            </w:r>
            <w:r w:rsidR="000C63BC" w:rsidRPr="001C653D">
              <w:rPr>
                <w:rFonts w:ascii="Times New Roman" w:hAnsi="Times New Roman"/>
                <w:sz w:val="24"/>
                <w:szCs w:val="24"/>
              </w:rPr>
              <w:t>5</w:t>
            </w:r>
            <w:r w:rsidRPr="001C653D">
              <w:rPr>
                <w:rFonts w:ascii="Times New Roman" w:hAnsi="Times New Roman"/>
                <w:sz w:val="24"/>
                <w:szCs w:val="24"/>
              </w:rPr>
              <w:t>г.</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Первая очередь строитель-</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ства</w:t>
            </w: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F16A68" w:rsidRPr="001C653D" w:rsidTr="001C653D">
        <w:tc>
          <w:tcPr>
            <w:tcW w:w="82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379" w:type="dxa"/>
            <w:shd w:val="clear" w:color="auto" w:fill="D9D9D9"/>
          </w:tcPr>
          <w:p w:rsidR="00EC371F" w:rsidRPr="001C653D" w:rsidRDefault="00EC371F" w:rsidP="00EC371F">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79" w:type="dxa"/>
            <w:shd w:val="clear" w:color="auto" w:fill="D9D9D9"/>
          </w:tcPr>
          <w:p w:rsidR="00EC371F" w:rsidRPr="001C653D" w:rsidRDefault="00EC371F" w:rsidP="004C52D7">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c>
          <w:tcPr>
            <w:tcW w:w="1386" w:type="dxa"/>
            <w:shd w:val="clear" w:color="auto" w:fill="D9D9D9"/>
          </w:tcPr>
          <w:p w:rsidR="00EC371F" w:rsidRPr="001C653D" w:rsidRDefault="00EC371F" w:rsidP="004C52D7">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Pr>
                <w:rFonts w:ascii="Times New Roman" w:hAnsi="Times New Roman"/>
                <w:bCs/>
                <w:color w:val="000000"/>
                <w:sz w:val="24"/>
                <w:szCs w:val="24"/>
              </w:rPr>
              <w:t>22207,51</w:t>
            </w:r>
          </w:p>
        </w:tc>
      </w:tr>
      <w:tr w:rsidR="00EC371F" w:rsidRPr="001C653D" w:rsidTr="001C653D">
        <w:tc>
          <w:tcPr>
            <w:tcW w:w="829" w:type="dxa"/>
            <w:vMerge w:val="restart"/>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1.1</w:t>
            </w:r>
          </w:p>
        </w:tc>
        <w:tc>
          <w:tcPr>
            <w:tcW w:w="3282" w:type="dxa"/>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га </w:t>
            </w:r>
          </w:p>
        </w:tc>
        <w:tc>
          <w:tcPr>
            <w:tcW w:w="1379"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Pr>
                <w:rFonts w:ascii="Times New Roman" w:hAnsi="Times New Roman"/>
                <w:bCs/>
                <w:color w:val="000000"/>
                <w:sz w:val="24"/>
                <w:szCs w:val="24"/>
              </w:rPr>
              <w:t>151</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bCs/>
                <w:color w:val="000000"/>
                <w:sz w:val="24"/>
                <w:szCs w:val="24"/>
              </w:rPr>
              <w:t>151</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151</w:t>
            </w:r>
          </w:p>
        </w:tc>
      </w:tr>
      <w:tr w:rsidR="00EC371F" w:rsidRPr="001C653D" w:rsidTr="001C653D">
        <w:trPr>
          <w:gridAfter w:val="5"/>
          <w:wAfter w:w="9078" w:type="dxa"/>
          <w:trHeight w:val="276"/>
        </w:trPr>
        <w:tc>
          <w:tcPr>
            <w:tcW w:w="829" w:type="dxa"/>
            <w:vMerge/>
            <w:shd w:val="clear" w:color="auto" w:fill="auto"/>
          </w:tcPr>
          <w:p w:rsidR="00EC371F" w:rsidRPr="001C653D" w:rsidRDefault="00EC371F" w:rsidP="001C653D">
            <w:pPr>
              <w:spacing w:after="0" w:line="240" w:lineRule="auto"/>
              <w:rPr>
                <w:rFonts w:ascii="Times New Roman" w:hAnsi="Times New Roman"/>
                <w:sz w:val="24"/>
                <w:szCs w:val="24"/>
              </w:rPr>
            </w:pPr>
          </w:p>
        </w:tc>
      </w:tr>
      <w:tr w:rsidR="00EC371F" w:rsidRPr="001C653D" w:rsidTr="001C653D">
        <w:tc>
          <w:tcPr>
            <w:tcW w:w="829" w:type="dxa"/>
            <w:shd w:val="clear" w:color="C0C0C0"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282" w:type="dxa"/>
            <w:shd w:val="clear" w:color="C0C0C0"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shd w:val="clear" w:color="C0C0C0" w:fill="D9D9D9"/>
          </w:tcPr>
          <w:p w:rsidR="00EC371F" w:rsidRPr="001C653D" w:rsidRDefault="00EC371F" w:rsidP="001C653D">
            <w:pPr>
              <w:spacing w:after="0" w:line="240" w:lineRule="auto"/>
              <w:rPr>
                <w:rFonts w:ascii="Times New Roman" w:hAnsi="Times New Roman"/>
                <w:sz w:val="24"/>
                <w:szCs w:val="24"/>
              </w:rPr>
            </w:pPr>
          </w:p>
        </w:tc>
        <w:tc>
          <w:tcPr>
            <w:tcW w:w="1379" w:type="dxa"/>
            <w:shd w:val="clear" w:color="C0C0C0" w:fill="D9D9D9"/>
          </w:tcPr>
          <w:p w:rsidR="00EC371F" w:rsidRPr="001C653D" w:rsidRDefault="00EC371F" w:rsidP="001C653D">
            <w:pPr>
              <w:spacing w:after="0" w:line="240" w:lineRule="auto"/>
              <w:rPr>
                <w:rFonts w:ascii="Times New Roman" w:hAnsi="Times New Roman"/>
                <w:sz w:val="24"/>
                <w:szCs w:val="24"/>
              </w:rPr>
            </w:pPr>
          </w:p>
        </w:tc>
        <w:tc>
          <w:tcPr>
            <w:tcW w:w="1386" w:type="dxa"/>
            <w:shd w:val="clear" w:color="C0C0C0" w:fill="D9D9D9"/>
          </w:tcPr>
          <w:p w:rsidR="00EC371F" w:rsidRPr="001C653D" w:rsidRDefault="00EC371F" w:rsidP="001C653D">
            <w:pPr>
              <w:spacing w:after="0" w:line="240" w:lineRule="auto"/>
              <w:rPr>
                <w:rFonts w:ascii="Times New Roman" w:hAnsi="Times New Roman"/>
                <w:sz w:val="24"/>
                <w:szCs w:val="24"/>
              </w:rPr>
            </w:pPr>
          </w:p>
        </w:tc>
      </w:tr>
      <w:tr w:rsidR="00EC371F" w:rsidRPr="001C653D" w:rsidTr="001C653D">
        <w:tc>
          <w:tcPr>
            <w:tcW w:w="829" w:type="dxa"/>
            <w:tcBorders>
              <w:bottom w:val="single" w:sz="4" w:space="0" w:color="auto"/>
            </w:tcBorders>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282" w:type="dxa"/>
            <w:tcBorders>
              <w:bottom w:val="single" w:sz="4" w:space="0" w:color="auto"/>
            </w:tcBorders>
            <w:shd w:val="clear" w:color="auto" w:fill="auto"/>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tcBorders>
              <w:bottom w:val="single" w:sz="4" w:space="0" w:color="auto"/>
            </w:tcBorders>
            <w:shd w:val="clear" w:color="auto" w:fill="auto"/>
            <w:vAlign w:val="center"/>
          </w:tcPr>
          <w:p w:rsidR="00EC371F" w:rsidRPr="00EC371F" w:rsidRDefault="00EC371F" w:rsidP="001C653D">
            <w:pPr>
              <w:spacing w:after="0" w:line="240" w:lineRule="auto"/>
              <w:jc w:val="center"/>
              <w:rPr>
                <w:rFonts w:ascii="Times New Roman" w:hAnsi="Times New Roman"/>
                <w:sz w:val="24"/>
                <w:szCs w:val="24"/>
              </w:rPr>
            </w:pPr>
            <w:r w:rsidRPr="00EC371F">
              <w:rPr>
                <w:rFonts w:ascii="Times New Roman" w:hAnsi="Times New Roman"/>
                <w:sz w:val="24"/>
                <w:szCs w:val="24"/>
              </w:rPr>
              <w:t>843</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843</w:t>
            </w:r>
          </w:p>
        </w:tc>
        <w:tc>
          <w:tcPr>
            <w:tcW w:w="1386" w:type="dxa"/>
            <w:tcBorders>
              <w:bottom w:val="single" w:sz="4" w:space="0" w:color="auto"/>
            </w:tcBorders>
            <w:shd w:val="clear" w:color="auto" w:fill="auto"/>
            <w:vAlign w:val="center"/>
          </w:tcPr>
          <w:p w:rsidR="00EC371F" w:rsidRPr="001C653D" w:rsidRDefault="00EC371F" w:rsidP="00EC371F">
            <w:pPr>
              <w:spacing w:after="0" w:line="240" w:lineRule="auto"/>
              <w:jc w:val="center"/>
              <w:rPr>
                <w:rFonts w:ascii="Times New Roman" w:hAnsi="Times New Roman"/>
                <w:sz w:val="24"/>
                <w:szCs w:val="24"/>
              </w:rPr>
            </w:pPr>
            <w:r>
              <w:rPr>
                <w:rFonts w:ascii="Times New Roman" w:hAnsi="Times New Roman"/>
                <w:sz w:val="24"/>
                <w:szCs w:val="24"/>
              </w:rPr>
              <w:t>843</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15</w:t>
            </w:r>
          </w:p>
        </w:tc>
        <w:tc>
          <w:tcPr>
            <w:tcW w:w="1379" w:type="dxa"/>
            <w:shd w:val="clear" w:color="auto" w:fill="auto"/>
            <w:vAlign w:val="center"/>
          </w:tcPr>
          <w:p w:rsidR="00EC371F" w:rsidRPr="001C653D" w:rsidRDefault="00EC371F" w:rsidP="00FC7C1C">
            <w:pPr>
              <w:spacing w:after="0" w:line="240" w:lineRule="auto"/>
              <w:jc w:val="center"/>
              <w:rPr>
                <w:rFonts w:ascii="Times New Roman" w:hAnsi="Times New Roman"/>
                <w:sz w:val="24"/>
                <w:szCs w:val="24"/>
              </w:rPr>
            </w:pPr>
            <w:r>
              <w:rPr>
                <w:rFonts w:ascii="Times New Roman" w:hAnsi="Times New Roman"/>
                <w:sz w:val="24"/>
                <w:szCs w:val="24"/>
              </w:rPr>
              <w:t>15</w:t>
            </w:r>
          </w:p>
        </w:tc>
        <w:tc>
          <w:tcPr>
            <w:tcW w:w="1386" w:type="dxa"/>
            <w:shd w:val="clear" w:color="auto" w:fill="auto"/>
            <w:vAlign w:val="center"/>
          </w:tcPr>
          <w:p w:rsidR="00EC371F" w:rsidRPr="001C653D" w:rsidRDefault="00EC371F" w:rsidP="00FC7C1C">
            <w:pPr>
              <w:spacing w:after="0" w:line="240" w:lineRule="auto"/>
              <w:jc w:val="center"/>
              <w:rPr>
                <w:rFonts w:ascii="Times New Roman" w:hAnsi="Times New Roman"/>
                <w:sz w:val="24"/>
                <w:szCs w:val="24"/>
              </w:rPr>
            </w:pPr>
            <w:r>
              <w:rPr>
                <w:rFonts w:ascii="Times New Roman" w:hAnsi="Times New Roman"/>
                <w:sz w:val="24"/>
                <w:szCs w:val="24"/>
              </w:rPr>
              <w:t>15</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учащихся</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106</w:t>
            </w:r>
          </w:p>
        </w:tc>
        <w:tc>
          <w:tcPr>
            <w:tcW w:w="1379" w:type="dxa"/>
            <w:shd w:val="clear" w:color="auto" w:fill="auto"/>
            <w:vAlign w:val="center"/>
          </w:tcPr>
          <w:p w:rsidR="00EC371F" w:rsidRPr="001C653D" w:rsidRDefault="00EC371F" w:rsidP="00EC371F">
            <w:pPr>
              <w:spacing w:after="0" w:line="240" w:lineRule="auto"/>
              <w:jc w:val="center"/>
              <w:rPr>
                <w:rFonts w:ascii="Times New Roman" w:hAnsi="Times New Roman"/>
                <w:sz w:val="24"/>
                <w:szCs w:val="24"/>
              </w:rPr>
            </w:pPr>
            <w:r>
              <w:rPr>
                <w:rFonts w:ascii="Times New Roman" w:hAnsi="Times New Roman"/>
                <w:sz w:val="24"/>
                <w:szCs w:val="24"/>
              </w:rPr>
              <w:t>106</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106</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Pr>
                <w:rFonts w:ascii="Times New Roman" w:hAnsi="Times New Roman"/>
                <w:sz w:val="24"/>
                <w:szCs w:val="24"/>
              </w:rPr>
              <w:t>ФП</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посещений в смену/чел.</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кв.м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420</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посадочных мест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Физ</w:t>
            </w:r>
            <w:r>
              <w:rPr>
                <w:rFonts w:ascii="Times New Roman" w:hAnsi="Times New Roman"/>
                <w:sz w:val="24"/>
                <w:szCs w:val="24"/>
              </w:rPr>
              <w:t>культурно-спортивные сооружения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w:t>
            </w:r>
          </w:p>
        </w:tc>
      </w:tr>
      <w:tr w:rsidR="00EC371F" w:rsidRPr="001C653D" w:rsidTr="001C653D">
        <w:trPr>
          <w:trHeight w:val="1020"/>
        </w:trPr>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 xml:space="preserve">Прочие объекты социального и культурно-бытового обслуживания населения   </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rPr>
          <w:trHeight w:val="360"/>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-Предприятие общественного питания</w:t>
            </w:r>
          </w:p>
          <w:p w:rsidR="00EC371F" w:rsidRPr="001C653D" w:rsidRDefault="00821C2F" w:rsidP="00821C2F">
            <w:pPr>
              <w:spacing w:after="0" w:line="240" w:lineRule="auto"/>
              <w:rPr>
                <w:rFonts w:ascii="Times New Roman" w:hAnsi="Times New Roman"/>
                <w:sz w:val="24"/>
                <w:szCs w:val="24"/>
              </w:rPr>
            </w:pPr>
            <w:r>
              <w:rPr>
                <w:rFonts w:ascii="Times New Roman" w:hAnsi="Times New Roman"/>
                <w:sz w:val="24"/>
                <w:szCs w:val="24"/>
              </w:rPr>
              <w:t>(школа</w:t>
            </w:r>
            <w:r w:rsidR="00EC371F" w:rsidRPr="001C653D">
              <w:rPr>
                <w:rFonts w:ascii="Times New Roman" w:hAnsi="Times New Roman"/>
                <w:sz w:val="24"/>
                <w:szCs w:val="24"/>
              </w:rPr>
              <w:t>)</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60</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столовая</w:t>
            </w:r>
          </w:p>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60</w:t>
            </w:r>
          </w:p>
        </w:tc>
      </w:tr>
      <w:tr w:rsidR="00EC371F" w:rsidRPr="001C653D" w:rsidTr="001C653D">
        <w:trPr>
          <w:trHeight w:val="322"/>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371F" w:rsidRPr="001C653D" w:rsidTr="001C653D">
        <w:trPr>
          <w:trHeight w:val="128"/>
        </w:trPr>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Транспортная инфраструктура</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4.1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r>
      <w:tr w:rsidR="00EC371F" w:rsidRPr="001C653D" w:rsidTr="001C653D">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18100</w:t>
            </w:r>
          </w:p>
        </w:tc>
      </w:tr>
      <w:tr w:rsidR="00EC371F" w:rsidRPr="001C653D" w:rsidTr="001C653D">
        <w:tc>
          <w:tcPr>
            <w:tcW w:w="82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282" w:type="dxa"/>
            <w:shd w:val="clear" w:color="auto" w:fill="D9D9D9"/>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D9D9D9"/>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rPr>
          <w:trHeight w:val="298"/>
        </w:trPr>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vMerge w:val="restart"/>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Водопотребление,  всего</w:t>
            </w:r>
          </w:p>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Тыс. куб м/сут.</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0,14</w:t>
            </w:r>
          </w:p>
        </w:tc>
      </w:tr>
      <w:tr w:rsidR="00EC371F" w:rsidRPr="001C653D" w:rsidTr="001C653D">
        <w:tc>
          <w:tcPr>
            <w:tcW w:w="829" w:type="dxa"/>
            <w:vMerge/>
            <w:shd w:val="clear" w:color="auto" w:fill="auto"/>
          </w:tcPr>
          <w:p w:rsidR="00EC371F" w:rsidRPr="001C653D" w:rsidRDefault="00EC371F" w:rsidP="001C653D">
            <w:pPr>
              <w:spacing w:after="0" w:line="240" w:lineRule="auto"/>
              <w:jc w:val="center"/>
              <w:rPr>
                <w:rFonts w:ascii="Times New Roman" w:hAnsi="Times New Roman"/>
                <w:sz w:val="24"/>
                <w:szCs w:val="24"/>
              </w:rPr>
            </w:pP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 xml:space="preserve">-на хозяйственно-питьевые </w:t>
            </w:r>
            <w:r w:rsidRPr="001C653D">
              <w:rPr>
                <w:rFonts w:ascii="Times New Roman" w:hAnsi="Times New Roman"/>
                <w:sz w:val="24"/>
                <w:szCs w:val="24"/>
              </w:rPr>
              <w:lastRenderedPageBreak/>
              <w:t>нужды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lastRenderedPageBreak/>
              <w:t xml:space="preserve">Тыс.куб </w:t>
            </w:r>
            <w:r w:rsidRPr="001C653D">
              <w:rPr>
                <w:rFonts w:ascii="Times New Roman" w:hAnsi="Times New Roman"/>
                <w:sz w:val="24"/>
                <w:szCs w:val="24"/>
              </w:rPr>
              <w:lastRenderedPageBreak/>
              <w:t>м/сут.</w:t>
            </w:r>
          </w:p>
        </w:tc>
        <w:tc>
          <w:tcPr>
            <w:tcW w:w="1379"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lastRenderedPageBreak/>
              <w:t>0,17</w:t>
            </w:r>
          </w:p>
        </w:tc>
        <w:tc>
          <w:tcPr>
            <w:tcW w:w="1379" w:type="dxa"/>
            <w:shd w:val="clear" w:color="auto" w:fill="auto"/>
            <w:vAlign w:val="center"/>
          </w:tcPr>
          <w:p w:rsidR="00EC371F" w:rsidRPr="001C653D" w:rsidRDefault="00821C2F" w:rsidP="001C653D">
            <w:pPr>
              <w:spacing w:after="0" w:line="240" w:lineRule="auto"/>
              <w:rPr>
                <w:rFonts w:ascii="Times New Roman" w:hAnsi="Times New Roman"/>
                <w:sz w:val="24"/>
                <w:szCs w:val="24"/>
              </w:rPr>
            </w:pPr>
            <w:r>
              <w:rPr>
                <w:rFonts w:ascii="Times New Roman" w:hAnsi="Times New Roman"/>
                <w:sz w:val="24"/>
                <w:szCs w:val="24"/>
              </w:rPr>
              <w:t xml:space="preserve"> 0,17</w:t>
            </w: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0,17</w:t>
            </w:r>
          </w:p>
        </w:tc>
      </w:tr>
      <w:tr w:rsidR="00EC371F" w:rsidRPr="001C653D" w:rsidTr="001C653D">
        <w:tc>
          <w:tcPr>
            <w:tcW w:w="829" w:type="dxa"/>
            <w:shd w:val="clear" w:color="auto" w:fill="auto"/>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lastRenderedPageBreak/>
              <w:t>5.1.2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подземных водозаборных сооружений</w:t>
            </w:r>
          </w:p>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(исключая колодцы)</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куб.м/сут</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EC371F" w:rsidRPr="001C653D" w:rsidTr="001C653D">
        <w:tc>
          <w:tcPr>
            <w:tcW w:w="82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5.1.3</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Среднесуточное водопотребление на 1чел.</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л/сут.на чел.</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r>
      <w:tr w:rsidR="00EC371F" w:rsidRPr="001C653D" w:rsidTr="001C653D">
        <w:tc>
          <w:tcPr>
            <w:tcW w:w="829" w:type="dxa"/>
            <w:shd w:val="clear" w:color="auto" w:fill="auto"/>
          </w:tcPr>
          <w:p w:rsidR="00EC371F" w:rsidRPr="001C653D" w:rsidRDefault="00EC371F" w:rsidP="00821C2F">
            <w:pPr>
              <w:spacing w:after="0" w:line="240" w:lineRule="auto"/>
              <w:jc w:val="center"/>
              <w:rPr>
                <w:rFonts w:ascii="Times New Roman" w:hAnsi="Times New Roman"/>
                <w:sz w:val="24"/>
                <w:szCs w:val="24"/>
              </w:rPr>
            </w:pPr>
            <w:r w:rsidRPr="001C653D">
              <w:rPr>
                <w:rFonts w:ascii="Times New Roman" w:hAnsi="Times New Roman"/>
                <w:sz w:val="24"/>
                <w:szCs w:val="24"/>
              </w:rPr>
              <w:t>5.</w:t>
            </w:r>
            <w:r w:rsidR="00821C2F">
              <w:rPr>
                <w:rFonts w:ascii="Times New Roman" w:hAnsi="Times New Roman"/>
                <w:sz w:val="24"/>
                <w:szCs w:val="24"/>
              </w:rPr>
              <w:t>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Электроснабжение, протяженность сетей 10кВ</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3,9</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r w:rsidR="00EC371F" w:rsidRPr="001C653D" w:rsidTr="001C653D">
        <w:tc>
          <w:tcPr>
            <w:tcW w:w="829" w:type="dxa"/>
            <w:shd w:val="clear" w:color="auto" w:fill="auto"/>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5.2</w:t>
            </w:r>
            <w:r w:rsidR="00EC371F" w:rsidRPr="001C653D">
              <w:rPr>
                <w:rFonts w:ascii="Times New Roman" w:hAnsi="Times New Roman"/>
                <w:sz w:val="24"/>
                <w:szCs w:val="24"/>
              </w:rPr>
              <w:t>.1</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млн.кВт ч/год</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1426,5</w:t>
            </w:r>
          </w:p>
        </w:tc>
      </w:tr>
      <w:tr w:rsidR="00EC371F" w:rsidRPr="001C653D" w:rsidTr="001C653D">
        <w:tc>
          <w:tcPr>
            <w:tcW w:w="829" w:type="dxa"/>
            <w:shd w:val="clear" w:color="auto" w:fill="auto"/>
          </w:tcPr>
          <w:p w:rsidR="00EC371F" w:rsidRPr="001C653D" w:rsidRDefault="00821C2F" w:rsidP="001C653D">
            <w:pPr>
              <w:spacing w:after="0" w:line="240" w:lineRule="auto"/>
              <w:jc w:val="center"/>
              <w:rPr>
                <w:rFonts w:ascii="Times New Roman" w:hAnsi="Times New Roman"/>
                <w:sz w:val="24"/>
                <w:szCs w:val="24"/>
              </w:rPr>
            </w:pPr>
            <w:r>
              <w:rPr>
                <w:rFonts w:ascii="Times New Roman" w:hAnsi="Times New Roman"/>
                <w:sz w:val="24"/>
                <w:szCs w:val="24"/>
              </w:rPr>
              <w:t>5.2</w:t>
            </w:r>
            <w:r w:rsidR="00EC371F" w:rsidRPr="001C653D">
              <w:rPr>
                <w:rFonts w:ascii="Times New Roman" w:hAnsi="Times New Roman"/>
                <w:sz w:val="24"/>
                <w:szCs w:val="24"/>
              </w:rPr>
              <w:t>.2</w:t>
            </w:r>
          </w:p>
        </w:tc>
        <w:tc>
          <w:tcPr>
            <w:tcW w:w="3282" w:type="dxa"/>
            <w:shd w:val="clear" w:color="auto" w:fill="auto"/>
            <w:vAlign w:val="center"/>
          </w:tcPr>
          <w:p w:rsidR="00EC371F" w:rsidRPr="001C653D" w:rsidRDefault="00EC371F" w:rsidP="001C653D">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кВт ч/час</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c>
          <w:tcPr>
            <w:tcW w:w="1386" w:type="dxa"/>
            <w:shd w:val="clear" w:color="auto" w:fill="auto"/>
            <w:vAlign w:val="center"/>
          </w:tcPr>
          <w:p w:rsidR="00EC371F" w:rsidRPr="001C653D" w:rsidRDefault="00EC371F" w:rsidP="001C653D">
            <w:pPr>
              <w:spacing w:after="0" w:line="240" w:lineRule="auto"/>
              <w:jc w:val="center"/>
              <w:rPr>
                <w:rFonts w:ascii="Times New Roman" w:hAnsi="Times New Roman"/>
                <w:sz w:val="24"/>
                <w:szCs w:val="24"/>
              </w:rPr>
            </w:pPr>
          </w:p>
        </w:tc>
      </w:tr>
    </w:tbl>
    <w:p w:rsidR="00EF5BB4" w:rsidRPr="001C653D" w:rsidRDefault="00EF5BB4" w:rsidP="001C653D">
      <w:pPr>
        <w:pStyle w:val="ConsPlusNormal"/>
        <w:widowControl/>
        <w:ind w:firstLine="0"/>
        <w:jc w:val="both"/>
        <w:rPr>
          <w:rFonts w:ascii="Times New Roman" w:hAnsi="Times New Roman"/>
          <w:bCs/>
          <w:sz w:val="28"/>
          <w:szCs w:val="28"/>
        </w:rPr>
      </w:pPr>
    </w:p>
    <w:p w:rsidR="002655E6"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3.2</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97C70"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w:t>
      </w:r>
      <w:r w:rsidR="00DA79FF" w:rsidRPr="001C653D">
        <w:rPr>
          <w:rFonts w:ascii="Times New Roman" w:hAnsi="Times New Roman"/>
          <w:sz w:val="28"/>
          <w:szCs w:val="28"/>
        </w:rPr>
        <w:t>й ситуации, характер и объемы передвижения населения и перевозки гр</w:t>
      </w:r>
      <w:r w:rsidR="001C653D">
        <w:rPr>
          <w:rFonts w:ascii="Times New Roman" w:hAnsi="Times New Roman"/>
          <w:sz w:val="28"/>
          <w:szCs w:val="28"/>
        </w:rPr>
        <w:t>узов практически не изменяются.</w:t>
      </w:r>
    </w:p>
    <w:p w:rsidR="00EF5BB4" w:rsidRPr="001C653D" w:rsidRDefault="00DA79FF"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транспортно инфраструктуры по видам транспорта.</w:t>
      </w:r>
    </w:p>
    <w:p w:rsidR="00797C70" w:rsidRPr="001C653D" w:rsidRDefault="009B3B6D"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реализации Программы транспортная инфрастр</w:t>
      </w:r>
      <w:r w:rsidR="00376504">
        <w:rPr>
          <w:rFonts w:ascii="Times New Roman" w:hAnsi="Times New Roman"/>
          <w:sz w:val="28"/>
          <w:szCs w:val="28"/>
        </w:rPr>
        <w:t>уктура по видам транспорта не п</w:t>
      </w:r>
      <w:r w:rsidRPr="001C653D">
        <w:rPr>
          <w:rFonts w:ascii="Times New Roman" w:hAnsi="Times New Roman"/>
          <w:sz w:val="28"/>
          <w:szCs w:val="28"/>
        </w:rPr>
        <w:t>ретерпит существенных изменений. Основным видом транспорта остается автомобильный</w:t>
      </w:r>
      <w:r w:rsidR="001A1236"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1A1236" w:rsidRPr="001C653D" w:rsidRDefault="001A1236"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дорожной сети поселения.</w:t>
      </w:r>
    </w:p>
    <w:p w:rsidR="001A1236" w:rsidRPr="001C653D" w:rsidRDefault="00A20F23"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w:t>
      </w:r>
      <w:r w:rsidR="002655E6" w:rsidRPr="001C653D">
        <w:rPr>
          <w:rFonts w:ascii="Times New Roman" w:hAnsi="Times New Roman"/>
          <w:sz w:val="28"/>
          <w:szCs w:val="28"/>
        </w:rPr>
        <w:t xml:space="preserve"> </w:t>
      </w:r>
      <w:r w:rsidRPr="001C653D">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97C70" w:rsidRPr="001C653D" w:rsidRDefault="00797C70" w:rsidP="001C653D">
      <w:pPr>
        <w:pStyle w:val="ConsPlusNormal"/>
        <w:widowControl/>
        <w:ind w:firstLine="708"/>
        <w:jc w:val="both"/>
        <w:rPr>
          <w:rFonts w:ascii="Times New Roman" w:hAnsi="Times New Roman"/>
          <w:sz w:val="28"/>
          <w:szCs w:val="28"/>
        </w:rPr>
      </w:pPr>
    </w:p>
    <w:p w:rsidR="00A20F23" w:rsidRPr="001C653D" w:rsidRDefault="00046A25"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w:t>
      </w:r>
      <w:r w:rsidR="00692AE4" w:rsidRPr="001C653D">
        <w:rPr>
          <w:rFonts w:ascii="Times New Roman" w:hAnsi="Times New Roman"/>
          <w:sz w:val="28"/>
          <w:szCs w:val="28"/>
        </w:rPr>
        <w:t>.</w:t>
      </w:r>
      <w:r w:rsidR="0012027D" w:rsidRPr="001C653D">
        <w:rPr>
          <w:rFonts w:ascii="Times New Roman" w:hAnsi="Times New Roman"/>
          <w:sz w:val="28"/>
          <w:szCs w:val="28"/>
        </w:rPr>
        <w:t xml:space="preserve"> </w:t>
      </w:r>
      <w:r w:rsidRPr="001C653D">
        <w:rPr>
          <w:rFonts w:ascii="Times New Roman" w:hAnsi="Times New Roman"/>
          <w:sz w:val="28"/>
          <w:szCs w:val="28"/>
        </w:rPr>
        <w:t>Прогноз уровня автомобилизации, параметров дорожного движения.</w:t>
      </w:r>
    </w:p>
    <w:p w:rsidR="00046A25" w:rsidRPr="001C653D" w:rsidRDefault="00046A25"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w:t>
      </w:r>
      <w:r w:rsidR="00126906" w:rsidRPr="001C653D">
        <w:rPr>
          <w:rFonts w:ascii="Times New Roman" w:hAnsi="Times New Roman"/>
          <w:sz w:val="28"/>
          <w:szCs w:val="28"/>
        </w:rPr>
        <w:t>анившейся тенденции к увеличению</w:t>
      </w:r>
      <w:r w:rsidRPr="001C653D">
        <w:rPr>
          <w:rFonts w:ascii="Times New Roman" w:hAnsi="Times New Roman"/>
          <w:sz w:val="28"/>
          <w:szCs w:val="28"/>
        </w:rPr>
        <w:t xml:space="preserve"> уровня автомобилизации населения</w:t>
      </w:r>
      <w:r w:rsidR="00EF60FD" w:rsidRPr="001C653D">
        <w:rPr>
          <w:rFonts w:ascii="Times New Roman" w:hAnsi="Times New Roman"/>
          <w:sz w:val="28"/>
          <w:szCs w:val="28"/>
        </w:rPr>
        <w:t>, с</w:t>
      </w:r>
      <w:r w:rsidRPr="001C653D">
        <w:rPr>
          <w:rFonts w:ascii="Times New Roman" w:hAnsi="Times New Roman"/>
          <w:sz w:val="28"/>
          <w:szCs w:val="28"/>
        </w:rPr>
        <w:t xml:space="preserve"> учетом прогнозируемого увеличения количества транспортных средств, без изменения пропус</w:t>
      </w:r>
      <w:r w:rsidR="00033BA4" w:rsidRPr="001C653D">
        <w:rPr>
          <w:rFonts w:ascii="Times New Roman" w:hAnsi="Times New Roman"/>
          <w:sz w:val="28"/>
          <w:szCs w:val="28"/>
        </w:rPr>
        <w:t>кной способности дорог, предполагается</w:t>
      </w:r>
      <w:r w:rsidRPr="001C653D">
        <w:rPr>
          <w:rFonts w:ascii="Times New Roman" w:hAnsi="Times New Roman"/>
          <w:sz w:val="28"/>
          <w:szCs w:val="28"/>
        </w:rPr>
        <w:t xml:space="preserve"> повышение интенсивности движения по основным направлениям</w:t>
      </w:r>
      <w:r w:rsidR="00126906" w:rsidRPr="001C653D">
        <w:rPr>
          <w:rFonts w:ascii="Times New Roman" w:hAnsi="Times New Roman"/>
          <w:sz w:val="28"/>
          <w:szCs w:val="28"/>
        </w:rPr>
        <w:t xml:space="preserve"> к объектам тяготения.</w:t>
      </w:r>
    </w:p>
    <w:p w:rsidR="00797C70" w:rsidRPr="001C653D" w:rsidRDefault="00797C70" w:rsidP="001C653D">
      <w:pPr>
        <w:pStyle w:val="ConsPlusNormal"/>
        <w:widowControl/>
        <w:ind w:firstLine="0"/>
        <w:jc w:val="center"/>
        <w:rPr>
          <w:rFonts w:ascii="Times New Roman" w:hAnsi="Times New Roman"/>
          <w:sz w:val="28"/>
          <w:szCs w:val="28"/>
          <w:lang w:bidi="ru-RU"/>
        </w:rPr>
      </w:pPr>
    </w:p>
    <w:p w:rsidR="00690812" w:rsidRPr="001C653D" w:rsidRDefault="00690812" w:rsidP="001C653D">
      <w:pPr>
        <w:pStyle w:val="ConsPlusNormal"/>
        <w:widowControl/>
        <w:ind w:firstLine="0"/>
        <w:jc w:val="center"/>
        <w:rPr>
          <w:rFonts w:ascii="Times New Roman" w:hAnsi="Times New Roman"/>
          <w:sz w:val="28"/>
          <w:szCs w:val="28"/>
        </w:rPr>
      </w:pPr>
      <w:r w:rsidRPr="001C653D">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797C70" w:rsidRPr="001C653D">
        <w:rPr>
          <w:rFonts w:ascii="Times New Roman" w:hAnsi="Times New Roman"/>
          <w:sz w:val="28"/>
          <w:szCs w:val="28"/>
          <w:lang w:bidi="ru-RU"/>
        </w:rPr>
        <w:t xml:space="preserve"> Алгатуйского</w:t>
      </w:r>
      <w:r w:rsidRPr="001C653D">
        <w:rPr>
          <w:rFonts w:ascii="Times New Roman" w:hAnsi="Times New Roman"/>
          <w:sz w:val="28"/>
          <w:szCs w:val="28"/>
          <w:lang w:bidi="ru-RU"/>
        </w:rPr>
        <w:t xml:space="preserve"> сельского поселения</w:t>
      </w:r>
    </w:p>
    <w:p w:rsidR="00690812" w:rsidRPr="001C653D" w:rsidRDefault="00690812" w:rsidP="001C653D">
      <w:pPr>
        <w:pStyle w:val="ConsPlusNormal"/>
        <w:widowControl/>
        <w:ind w:firstLine="420"/>
        <w:jc w:val="both"/>
        <w:rPr>
          <w:rFonts w:ascii="Times New Roman" w:hAnsi="Times New Roman"/>
          <w:sz w:val="28"/>
          <w:szCs w:val="28"/>
        </w:rPr>
      </w:pPr>
    </w:p>
    <w:tbl>
      <w:tblPr>
        <w:tblW w:w="9999" w:type="dxa"/>
        <w:jc w:val="center"/>
        <w:tblInd w:w="-285" w:type="dxa"/>
        <w:tblLook w:val="04A0"/>
      </w:tblPr>
      <w:tblGrid>
        <w:gridCol w:w="443"/>
        <w:gridCol w:w="3636"/>
        <w:gridCol w:w="1184"/>
        <w:gridCol w:w="1184"/>
        <w:gridCol w:w="1184"/>
        <w:gridCol w:w="1184"/>
        <w:gridCol w:w="1184"/>
      </w:tblGrid>
      <w:tr w:rsidR="00690812" w:rsidRPr="001C653D" w:rsidTr="000F07F4">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bookmarkStart w:id="0" w:name="_GoBack"/>
            <w:bookmarkEnd w:id="0"/>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690812" w:rsidRPr="001C653D" w:rsidTr="000F07F4">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840</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845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850</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855</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860</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00797C70"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971702">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971702"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797C70" w:rsidRPr="001C653D" w:rsidRDefault="00971702"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690812" w:rsidRPr="001C653D" w:rsidRDefault="00971702"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r w:rsidR="0097170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971702" w:rsidRPr="001C653D" w:rsidRDefault="0097170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971702" w:rsidRPr="001C653D" w:rsidRDefault="0097170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w:t>
            </w:r>
            <w:r w:rsidRPr="001C653D">
              <w:rPr>
                <w:rFonts w:ascii="Times New Roman" w:hAnsi="Times New Roman"/>
                <w:color w:val="000000"/>
                <w:sz w:val="24"/>
                <w:szCs w:val="24"/>
              </w:rPr>
              <w:t>4</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155</w:t>
            </w:r>
          </w:p>
        </w:tc>
        <w:tc>
          <w:tcPr>
            <w:tcW w:w="1184" w:type="dxa"/>
            <w:tcBorders>
              <w:top w:val="nil"/>
              <w:left w:val="nil"/>
              <w:bottom w:val="single" w:sz="4" w:space="0" w:color="auto"/>
              <w:right w:val="single" w:sz="4" w:space="0" w:color="auto"/>
            </w:tcBorders>
            <w:shd w:val="clear" w:color="auto" w:fill="auto"/>
            <w:vAlign w:val="center"/>
          </w:tcPr>
          <w:p w:rsidR="00971702" w:rsidRPr="001C653D" w:rsidRDefault="00971702" w:rsidP="004C52D7">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156</w:t>
            </w:r>
          </w:p>
        </w:tc>
        <w:tc>
          <w:tcPr>
            <w:tcW w:w="1184" w:type="dxa"/>
            <w:tcBorders>
              <w:top w:val="nil"/>
              <w:left w:val="nil"/>
              <w:bottom w:val="single" w:sz="4" w:space="0" w:color="auto"/>
              <w:right w:val="single" w:sz="4" w:space="0" w:color="auto"/>
            </w:tcBorders>
            <w:vAlign w:val="center"/>
          </w:tcPr>
          <w:p w:rsidR="00971702" w:rsidRPr="001C653D" w:rsidRDefault="00971702" w:rsidP="004C52D7">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84" w:type="dxa"/>
            <w:tcBorders>
              <w:top w:val="nil"/>
              <w:left w:val="nil"/>
              <w:bottom w:val="single" w:sz="4" w:space="0" w:color="auto"/>
              <w:right w:val="single" w:sz="4" w:space="0" w:color="auto"/>
            </w:tcBorders>
            <w:vAlign w:val="center"/>
          </w:tcPr>
          <w:p w:rsidR="00971702" w:rsidRPr="001C653D" w:rsidRDefault="00971702" w:rsidP="004C52D7">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r>
    </w:tbl>
    <w:p w:rsidR="00F646D6" w:rsidRPr="001C653D" w:rsidRDefault="00F646D6" w:rsidP="001C653D">
      <w:pPr>
        <w:pStyle w:val="ConsPlusNormal"/>
        <w:widowControl/>
        <w:ind w:firstLine="0"/>
        <w:jc w:val="both"/>
        <w:rPr>
          <w:rFonts w:ascii="Times New Roman" w:hAnsi="Times New Roman"/>
          <w:sz w:val="28"/>
          <w:szCs w:val="28"/>
        </w:rPr>
      </w:pPr>
    </w:p>
    <w:p w:rsidR="006A1408" w:rsidRPr="001C653D" w:rsidRDefault="00692AE4"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w:t>
      </w:r>
      <w:r w:rsidR="0012027D" w:rsidRPr="001C653D">
        <w:rPr>
          <w:rFonts w:ascii="Times New Roman" w:hAnsi="Times New Roman"/>
          <w:sz w:val="28"/>
          <w:szCs w:val="28"/>
        </w:rPr>
        <w:t>Прогноз показателей безопасности дорожного движения.</w:t>
      </w:r>
      <w:r w:rsidR="00606A90" w:rsidRPr="001C653D">
        <w:rPr>
          <w:rFonts w:ascii="Times New Roman" w:hAnsi="Times New Roman"/>
          <w:sz w:val="28"/>
          <w:szCs w:val="28"/>
        </w:rPr>
        <w:t xml:space="preserve"> </w:t>
      </w:r>
    </w:p>
    <w:p w:rsidR="00EF7B83" w:rsidRPr="001C653D" w:rsidRDefault="001C653D" w:rsidP="001C653D">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00EF7B83"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1C653D" w:rsidRDefault="00606A90"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w:t>
      </w:r>
      <w:r w:rsidR="001507FB" w:rsidRPr="001C653D">
        <w:rPr>
          <w:rFonts w:ascii="Times New Roman" w:hAnsi="Times New Roman"/>
          <w:sz w:val="28"/>
          <w:szCs w:val="28"/>
        </w:rPr>
        <w:t>обеспечение контроля за выполнением мероприятий по обеспечению безопасности дорожного движения,</w:t>
      </w:r>
      <w:r w:rsidR="003C02AA" w:rsidRPr="001C653D">
        <w:rPr>
          <w:rFonts w:ascii="Times New Roman" w:hAnsi="Times New Roman"/>
          <w:sz w:val="28"/>
          <w:szCs w:val="28"/>
        </w:rPr>
        <w:t xml:space="preserve"> развитие систем видеофиксации </w:t>
      </w:r>
      <w:r w:rsidR="00FB7220">
        <w:rPr>
          <w:rFonts w:ascii="Times New Roman" w:hAnsi="Times New Roman"/>
          <w:sz w:val="28"/>
          <w:szCs w:val="28"/>
        </w:rPr>
        <w:t xml:space="preserve"> </w:t>
      </w:r>
      <w:r w:rsidR="003C02AA" w:rsidRPr="001C653D">
        <w:rPr>
          <w:rFonts w:ascii="Times New Roman" w:hAnsi="Times New Roman"/>
          <w:sz w:val="28"/>
          <w:szCs w:val="28"/>
        </w:rPr>
        <w:t>нарушений правил дорожного движения,</w:t>
      </w:r>
      <w:r w:rsidR="001507FB" w:rsidRPr="001C653D">
        <w:rPr>
          <w:rFonts w:ascii="Times New Roman" w:hAnsi="Times New Roman"/>
          <w:sz w:val="28"/>
          <w:szCs w:val="28"/>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A1408" w:rsidRPr="001C653D" w:rsidRDefault="00A93A34" w:rsidP="001C653D">
      <w:pPr>
        <w:pStyle w:val="ConsPlusNormal"/>
        <w:widowControl/>
        <w:jc w:val="both"/>
        <w:rPr>
          <w:rFonts w:ascii="Times New Roman" w:hAnsi="Times New Roman"/>
          <w:sz w:val="28"/>
          <w:szCs w:val="28"/>
        </w:rPr>
      </w:pPr>
      <w:r w:rsidRPr="001C653D">
        <w:rPr>
          <w:rFonts w:ascii="Times New Roman" w:hAnsi="Times New Roman"/>
          <w:sz w:val="28"/>
          <w:szCs w:val="28"/>
        </w:rPr>
        <w:t xml:space="preserve">3.7. </w:t>
      </w:r>
      <w:r w:rsidR="003C02AA" w:rsidRPr="001C653D">
        <w:rPr>
          <w:rFonts w:ascii="Times New Roman" w:hAnsi="Times New Roman"/>
          <w:sz w:val="28"/>
          <w:szCs w:val="28"/>
        </w:rPr>
        <w:t>Прогноз негативного воздействия транспортной инфраструктуры на окружа</w:t>
      </w:r>
      <w:r w:rsidR="001C653D">
        <w:rPr>
          <w:rFonts w:ascii="Times New Roman" w:hAnsi="Times New Roman"/>
          <w:sz w:val="28"/>
          <w:szCs w:val="28"/>
        </w:rPr>
        <w:t>ющую среду и здоровье человека.</w:t>
      </w:r>
    </w:p>
    <w:p w:rsidR="003C02AA" w:rsidRPr="001C653D" w:rsidRDefault="0032752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w:t>
      </w:r>
      <w:r w:rsidR="00B42BCE" w:rsidRPr="001C653D">
        <w:rPr>
          <w:rFonts w:ascii="Times New Roman" w:hAnsi="Times New Roman"/>
          <w:sz w:val="28"/>
          <w:szCs w:val="28"/>
        </w:rPr>
        <w:t>,</w:t>
      </w:r>
      <w:r w:rsidRPr="001C653D">
        <w:rPr>
          <w:rFonts w:ascii="Times New Roman" w:hAnsi="Times New Roman"/>
          <w:sz w:val="28"/>
          <w:szCs w:val="28"/>
        </w:rPr>
        <w:t xml:space="preserve"> не предполагается изменения центров транспортного тяготения</w:t>
      </w:r>
      <w:r w:rsidR="00B42BCE" w:rsidRPr="001C653D">
        <w:rPr>
          <w:rFonts w:ascii="Times New Roman" w:hAnsi="Times New Roman"/>
          <w:sz w:val="28"/>
          <w:szCs w:val="28"/>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1C653D">
        <w:rPr>
          <w:rFonts w:ascii="Times New Roman" w:hAnsi="Times New Roman"/>
          <w:sz w:val="28"/>
          <w:szCs w:val="28"/>
        </w:rPr>
        <w:t>,</w:t>
      </w:r>
      <w:r w:rsidR="00B42BCE" w:rsidRPr="001C653D">
        <w:rPr>
          <w:rFonts w:ascii="Times New Roman" w:hAnsi="Times New Roman"/>
          <w:sz w:val="28"/>
          <w:szCs w:val="28"/>
        </w:rPr>
        <w:t xml:space="preserve"> усилится</w:t>
      </w:r>
      <w:r w:rsidR="00B42BCE" w:rsidRPr="001C653D">
        <w:rPr>
          <w:rFonts w:ascii="Times New Roman" w:hAnsi="Times New Roman"/>
          <w:i/>
          <w:iCs/>
          <w:sz w:val="28"/>
          <w:szCs w:val="28"/>
        </w:rPr>
        <w:t xml:space="preserve"> </w:t>
      </w:r>
      <w:r w:rsidR="00C676EE" w:rsidRPr="001C653D">
        <w:rPr>
          <w:rFonts w:ascii="Times New Roman" w:hAnsi="Times New Roman"/>
          <w:iCs/>
          <w:sz w:val="28"/>
          <w:szCs w:val="28"/>
        </w:rPr>
        <w:t>з</w:t>
      </w:r>
      <w:r w:rsidR="00B42BCE" w:rsidRPr="001C653D">
        <w:rPr>
          <w:rFonts w:ascii="Times New Roman" w:hAnsi="Times New Roman"/>
          <w:iCs/>
          <w:sz w:val="28"/>
          <w:szCs w:val="28"/>
        </w:rPr>
        <w:t>агрязнение атмосферы</w:t>
      </w:r>
      <w:r w:rsidR="00C676EE" w:rsidRPr="001C653D">
        <w:rPr>
          <w:rFonts w:ascii="Times New Roman" w:hAnsi="Times New Roman"/>
          <w:sz w:val="28"/>
          <w:szCs w:val="28"/>
        </w:rPr>
        <w:t xml:space="preserve"> в</w:t>
      </w:r>
      <w:r w:rsidR="00B42BCE" w:rsidRPr="001C653D">
        <w:rPr>
          <w:rFonts w:ascii="Times New Roman" w:hAnsi="Times New Roman"/>
          <w:sz w:val="28"/>
          <w:szCs w:val="28"/>
        </w:rPr>
        <w:t>ыбро</w:t>
      </w:r>
      <w:r w:rsidR="00C676EE" w:rsidRPr="001C653D">
        <w:rPr>
          <w:rFonts w:ascii="Times New Roman" w:hAnsi="Times New Roman"/>
          <w:sz w:val="28"/>
          <w:szCs w:val="28"/>
        </w:rPr>
        <w:t>сами</w:t>
      </w:r>
      <w:r w:rsidR="00B42BCE" w:rsidRPr="001C653D">
        <w:rPr>
          <w:rFonts w:ascii="Times New Roman" w:hAnsi="Times New Roman"/>
          <w:sz w:val="28"/>
          <w:szCs w:val="28"/>
        </w:rPr>
        <w:t xml:space="preserve"> в воздух дыма и газообразных загрязняющих веществ</w:t>
      </w:r>
      <w:r w:rsidR="00C676EE" w:rsidRPr="001C653D">
        <w:rPr>
          <w:rFonts w:ascii="Times New Roman" w:hAnsi="Times New Roman"/>
          <w:sz w:val="28"/>
          <w:szCs w:val="28"/>
        </w:rPr>
        <w:t xml:space="preserve"> и увеличением воздействия шума на здоровье человека.</w:t>
      </w:r>
    </w:p>
    <w:p w:rsidR="006A1408" w:rsidRDefault="00C676EE" w:rsidP="004E3D52">
      <w:pPr>
        <w:pStyle w:val="ConsPlusNormal"/>
        <w:widowControl/>
        <w:ind w:firstLine="0"/>
        <w:jc w:val="both"/>
        <w:rPr>
          <w:rFonts w:ascii="Times New Roman" w:hAnsi="Times New Roman"/>
          <w:sz w:val="28"/>
          <w:szCs w:val="28"/>
        </w:rPr>
      </w:pPr>
      <w:r w:rsidRPr="001C653D">
        <w:rPr>
          <w:rFonts w:ascii="Times New Roman" w:hAnsi="Times New Roman"/>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w:t>
      </w:r>
      <w:r w:rsidR="00FB7220">
        <w:rPr>
          <w:rFonts w:ascii="Times New Roman" w:hAnsi="Times New Roman"/>
          <w:sz w:val="28"/>
          <w:szCs w:val="28"/>
        </w:rPr>
        <w:t xml:space="preserve"> </w:t>
      </w:r>
      <w:r w:rsidRPr="001C653D">
        <w:rPr>
          <w:rFonts w:ascii="Times New Roman" w:hAnsi="Times New Roman"/>
          <w:sz w:val="28"/>
          <w:szCs w:val="28"/>
        </w:rPr>
        <w:t xml:space="preserve"> инфраструктуры с последующим выбором предл</w:t>
      </w:r>
      <w:r w:rsidR="001C653D">
        <w:rPr>
          <w:rFonts w:ascii="Times New Roman" w:hAnsi="Times New Roman"/>
          <w:sz w:val="28"/>
          <w:szCs w:val="28"/>
        </w:rPr>
        <w:t>агаемого к реализации варианта.</w:t>
      </w:r>
    </w:p>
    <w:p w:rsidR="006A1408" w:rsidRPr="001C653D" w:rsidRDefault="00032632"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FB7220">
        <w:rPr>
          <w:rFonts w:ascii="Times New Roman" w:hAnsi="Times New Roman"/>
          <w:sz w:val="28"/>
          <w:szCs w:val="28"/>
        </w:rPr>
        <w:t xml:space="preserve"> </w:t>
      </w:r>
      <w:r w:rsidRPr="001C653D">
        <w:rPr>
          <w:rFonts w:ascii="Times New Roman" w:hAnsi="Times New Roman"/>
          <w:sz w:val="28"/>
          <w:szCs w:val="28"/>
        </w:rPr>
        <w:t>-</w:t>
      </w:r>
      <w:r w:rsidR="00FB7220">
        <w:rPr>
          <w:rFonts w:ascii="Times New Roman" w:hAnsi="Times New Roman"/>
          <w:sz w:val="28"/>
          <w:szCs w:val="28"/>
        </w:rPr>
        <w:t xml:space="preserve"> </w:t>
      </w:r>
      <w:r w:rsidRPr="001C653D">
        <w:rPr>
          <w:rFonts w:ascii="Times New Roman" w:hAnsi="Times New Roman"/>
          <w:sz w:val="28"/>
          <w:szCs w:val="28"/>
        </w:rPr>
        <w:t xml:space="preserve">эксплутационное состояние дорог. </w:t>
      </w:r>
      <w:r w:rsidR="00CE7EAB" w:rsidRPr="001C653D">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w:t>
      </w:r>
      <w:r w:rsidR="00C17C1E" w:rsidRPr="001C653D">
        <w:rPr>
          <w:rFonts w:ascii="Times New Roman" w:hAnsi="Times New Roman"/>
          <w:sz w:val="28"/>
          <w:szCs w:val="28"/>
        </w:rPr>
        <w:t>выбирается вариант качественного содержания и капитального ремонта дорог</w:t>
      </w:r>
      <w:r w:rsidR="001C653D">
        <w:rPr>
          <w:rFonts w:ascii="Times New Roman" w:hAnsi="Times New Roman"/>
          <w:sz w:val="28"/>
          <w:szCs w:val="28"/>
        </w:rPr>
        <w:t>.</w:t>
      </w:r>
    </w:p>
    <w:p w:rsidR="00400BEB" w:rsidRDefault="00400BEB" w:rsidP="001C653D">
      <w:pPr>
        <w:pStyle w:val="ConsPlusNormal"/>
        <w:widowControl/>
        <w:ind w:firstLine="0"/>
        <w:jc w:val="both"/>
        <w:rPr>
          <w:rFonts w:ascii="Times New Roman" w:hAnsi="Times New Roman"/>
          <w:sz w:val="28"/>
          <w:szCs w:val="28"/>
        </w:rPr>
      </w:pPr>
    </w:p>
    <w:p w:rsidR="00400BEB" w:rsidRDefault="00C17C1E" w:rsidP="00400BEB">
      <w:pPr>
        <w:pStyle w:val="ConsPlusNormal"/>
        <w:widowControl/>
        <w:numPr>
          <w:ilvl w:val="0"/>
          <w:numId w:val="18"/>
        </w:numPr>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400BEB" w:rsidRDefault="00400BEB" w:rsidP="00400BEB">
      <w:pPr>
        <w:pStyle w:val="ConsPlusNormal"/>
        <w:widowControl/>
        <w:ind w:firstLine="0"/>
        <w:rPr>
          <w:rFonts w:ascii="Times New Roman" w:hAnsi="Times New Roman"/>
          <w:sz w:val="28"/>
          <w:szCs w:val="28"/>
        </w:rPr>
      </w:pPr>
    </w:p>
    <w:p w:rsidR="006A1408" w:rsidRDefault="00400BEB" w:rsidP="00400BEB">
      <w:pPr>
        <w:pStyle w:val="ConsPlusNormal"/>
        <w:widowControl/>
        <w:jc w:val="both"/>
        <w:rPr>
          <w:rFonts w:ascii="Times New Roman" w:hAnsi="Times New Roman"/>
          <w:sz w:val="28"/>
          <w:szCs w:val="28"/>
        </w:rPr>
      </w:pPr>
      <w:r>
        <w:rPr>
          <w:rFonts w:ascii="Times New Roman" w:hAnsi="Times New Roman"/>
          <w:sz w:val="28"/>
          <w:szCs w:val="28"/>
        </w:rPr>
        <w:t>5.1.</w:t>
      </w:r>
      <w:r w:rsidR="00C17C1E" w:rsidRPr="00400BEB">
        <w:rPr>
          <w:rFonts w:ascii="Times New Roman" w:hAnsi="Times New Roman"/>
          <w:sz w:val="28"/>
          <w:szCs w:val="28"/>
        </w:rPr>
        <w:t>С учетом сложившейся экономической сит</w:t>
      </w:r>
      <w:r w:rsidRPr="00400BEB">
        <w:rPr>
          <w:rFonts w:ascii="Times New Roman" w:hAnsi="Times New Roman"/>
          <w:sz w:val="28"/>
          <w:szCs w:val="28"/>
        </w:rPr>
        <w:t xml:space="preserve">уацией, мероприятия по развитию </w:t>
      </w:r>
      <w:r w:rsidR="00C17C1E" w:rsidRPr="00400BEB">
        <w:rPr>
          <w:rFonts w:ascii="Times New Roman" w:hAnsi="Times New Roman"/>
          <w:sz w:val="28"/>
          <w:szCs w:val="28"/>
        </w:rPr>
        <w:t>транспортной инфрас</w:t>
      </w:r>
      <w:r w:rsidR="00677D98" w:rsidRPr="00400BEB">
        <w:rPr>
          <w:rFonts w:ascii="Times New Roman" w:hAnsi="Times New Roman"/>
          <w:sz w:val="28"/>
          <w:szCs w:val="28"/>
        </w:rPr>
        <w:t>труктуры по видам транспорта, по развитию</w:t>
      </w:r>
      <w:r w:rsidR="00C17C1E" w:rsidRPr="00400BEB">
        <w:rPr>
          <w:rFonts w:ascii="Times New Roman" w:hAnsi="Times New Roman"/>
          <w:sz w:val="28"/>
          <w:szCs w:val="28"/>
        </w:rPr>
        <w:t xml:space="preserve"> транспорта общего пользования, </w:t>
      </w:r>
      <w:r w:rsidR="00677D98" w:rsidRPr="00400BEB">
        <w:rPr>
          <w:rFonts w:ascii="Times New Roman" w:hAnsi="Times New Roman"/>
          <w:sz w:val="28"/>
          <w:szCs w:val="28"/>
        </w:rPr>
        <w:t>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E3D52" w:rsidRPr="00400BEB" w:rsidRDefault="004E3D52" w:rsidP="00400BEB">
      <w:pPr>
        <w:pStyle w:val="ConsPlusNormal"/>
        <w:widowControl/>
        <w:jc w:val="both"/>
        <w:rPr>
          <w:rFonts w:ascii="Times New Roman" w:hAnsi="Times New Roman"/>
          <w:sz w:val="28"/>
          <w:szCs w:val="28"/>
        </w:rPr>
      </w:pPr>
    </w:p>
    <w:p w:rsidR="00400BEB" w:rsidRPr="001C653D" w:rsidRDefault="00400BEB" w:rsidP="00400BEB">
      <w:pPr>
        <w:pStyle w:val="ConsPlusNormal"/>
        <w:widowControl/>
        <w:ind w:firstLine="0"/>
        <w:jc w:val="both"/>
        <w:rPr>
          <w:rFonts w:ascii="Times New Roman" w:hAnsi="Times New Roman"/>
          <w:sz w:val="28"/>
          <w:szCs w:val="28"/>
        </w:rPr>
      </w:pP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5.2 Мероприятия по развитию сети дорог поселения.</w:t>
      </w: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w:t>
      </w:r>
      <w:r w:rsidR="00C027FD" w:rsidRPr="001C653D">
        <w:rPr>
          <w:rFonts w:ascii="Times New Roman" w:hAnsi="Times New Roman"/>
          <w:sz w:val="28"/>
          <w:szCs w:val="28"/>
        </w:rPr>
        <w:t>й</w:t>
      </w:r>
      <w:r w:rsidRPr="001C653D">
        <w:rPr>
          <w:rFonts w:ascii="Times New Roman" w:hAnsi="Times New Roman"/>
          <w:sz w:val="28"/>
          <w:szCs w:val="28"/>
        </w:rPr>
        <w:t>ности,</w:t>
      </w:r>
      <w:r w:rsidR="00C027FD" w:rsidRPr="001C653D">
        <w:rPr>
          <w:rFonts w:ascii="Times New Roman" w:hAnsi="Times New Roman"/>
          <w:sz w:val="28"/>
          <w:szCs w:val="28"/>
        </w:rPr>
        <w:t xml:space="preserve"> </w:t>
      </w:r>
      <w:r w:rsidRPr="001C653D">
        <w:rPr>
          <w:rFonts w:ascii="Times New Roman" w:hAnsi="Times New Roman"/>
          <w:sz w:val="28"/>
          <w:szCs w:val="28"/>
        </w:rPr>
        <w:t>связанной с состоянием дорожного покрытия и доступности к центрам тяготения и</w:t>
      </w:r>
      <w:r w:rsidR="00C027FD" w:rsidRPr="001C653D">
        <w:rPr>
          <w:rFonts w:ascii="Times New Roman" w:hAnsi="Times New Roman"/>
          <w:sz w:val="28"/>
          <w:szCs w:val="28"/>
        </w:rPr>
        <w:t xml:space="preserve"> </w:t>
      </w:r>
      <w:r w:rsidRPr="001C653D">
        <w:rPr>
          <w:rFonts w:ascii="Times New Roman" w:hAnsi="Times New Roman"/>
          <w:sz w:val="28"/>
          <w:szCs w:val="28"/>
        </w:rPr>
        <w:t>территориям перспективно</w:t>
      </w:r>
      <w:r w:rsidR="00F646D6" w:rsidRPr="001C653D">
        <w:rPr>
          <w:rFonts w:ascii="Times New Roman" w:hAnsi="Times New Roman"/>
          <w:sz w:val="28"/>
          <w:szCs w:val="28"/>
        </w:rPr>
        <w:t>й</w:t>
      </w:r>
      <w:r w:rsidRPr="001C653D">
        <w:rPr>
          <w:rFonts w:ascii="Times New Roman" w:hAnsi="Times New Roman"/>
          <w:sz w:val="28"/>
          <w:szCs w:val="28"/>
        </w:rPr>
        <w:t xml:space="preserve"> застро</w:t>
      </w:r>
      <w:r w:rsidR="00C027FD" w:rsidRPr="001C653D">
        <w:rPr>
          <w:rFonts w:ascii="Times New Roman" w:hAnsi="Times New Roman"/>
          <w:sz w:val="28"/>
          <w:szCs w:val="28"/>
        </w:rPr>
        <w:t>й</w:t>
      </w:r>
      <w:r w:rsidRPr="001C653D">
        <w:rPr>
          <w:rFonts w:ascii="Times New Roman" w:hAnsi="Times New Roman"/>
          <w:sz w:val="28"/>
          <w:szCs w:val="28"/>
        </w:rPr>
        <w:t>ки</w:t>
      </w:r>
      <w:r w:rsidR="00C027FD" w:rsidRPr="001C653D">
        <w:rPr>
          <w:rFonts w:ascii="Times New Roman" w:hAnsi="Times New Roman"/>
          <w:sz w:val="28"/>
          <w:szCs w:val="28"/>
        </w:rPr>
        <w:t xml:space="preserve"> предлагается в период действия Программы реализовать следующий комплекс мероприятий</w:t>
      </w:r>
      <w:r w:rsidR="00F646D6" w:rsidRPr="001C653D">
        <w:rPr>
          <w:rFonts w:ascii="Times New Roman" w:hAnsi="Times New Roman"/>
          <w:sz w:val="28"/>
          <w:szCs w:val="28"/>
        </w:rPr>
        <w:t xml:space="preserve"> по развитию</w:t>
      </w:r>
      <w:r w:rsidR="00C027FD" w:rsidRPr="001C653D">
        <w:rPr>
          <w:rFonts w:ascii="Times New Roman" w:hAnsi="Times New Roman"/>
          <w:sz w:val="28"/>
          <w:szCs w:val="28"/>
        </w:rPr>
        <w:t xml:space="preserve"> дорог поселения:</w:t>
      </w:r>
    </w:p>
    <w:p w:rsidR="0051206D" w:rsidRDefault="0051206D" w:rsidP="001C653D">
      <w:pPr>
        <w:spacing w:after="0" w:line="240" w:lineRule="auto"/>
        <w:jc w:val="center"/>
        <w:rPr>
          <w:rFonts w:ascii="Times New Roman" w:hAnsi="Times New Roman"/>
          <w:sz w:val="28"/>
          <w:szCs w:val="28"/>
        </w:rPr>
      </w:pPr>
    </w:p>
    <w:p w:rsidR="006A1408" w:rsidRDefault="0051206D" w:rsidP="0051206D">
      <w:pPr>
        <w:spacing w:after="0" w:line="240" w:lineRule="auto"/>
        <w:jc w:val="center"/>
        <w:rPr>
          <w:rFonts w:ascii="Times New Roman" w:hAnsi="Times New Roman"/>
          <w:sz w:val="28"/>
          <w:szCs w:val="28"/>
        </w:rPr>
      </w:pPr>
      <w:r>
        <w:rPr>
          <w:rFonts w:ascii="Times New Roman" w:hAnsi="Times New Roman"/>
          <w:sz w:val="28"/>
          <w:szCs w:val="28"/>
        </w:rPr>
        <w:t>ПЕРЕЧЕНЬ</w:t>
      </w:r>
    </w:p>
    <w:p w:rsidR="008A2727" w:rsidRPr="0051206D" w:rsidRDefault="008A2727" w:rsidP="0051206D">
      <w:pPr>
        <w:spacing w:after="0" w:line="240" w:lineRule="auto"/>
        <w:jc w:val="center"/>
        <w:rPr>
          <w:rFonts w:ascii="Times New Roman" w:hAnsi="Times New Roman"/>
          <w:sz w:val="28"/>
          <w:szCs w:val="28"/>
        </w:rPr>
      </w:pPr>
    </w:p>
    <w:p w:rsidR="00F646D6" w:rsidRPr="001C653D" w:rsidRDefault="00F646D6"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971702">
        <w:rPr>
          <w:rFonts w:ascii="Times New Roman" w:hAnsi="Times New Roman"/>
          <w:sz w:val="28"/>
          <w:szCs w:val="28"/>
        </w:rPr>
        <w:t>Владимирского</w:t>
      </w:r>
      <w:r w:rsidR="006A1408" w:rsidRPr="001C653D">
        <w:rPr>
          <w:rFonts w:ascii="Times New Roman" w:hAnsi="Times New Roman"/>
          <w:sz w:val="28"/>
          <w:szCs w:val="28"/>
        </w:rPr>
        <w:t xml:space="preserve"> </w:t>
      </w:r>
      <w:r w:rsidRPr="001C653D">
        <w:rPr>
          <w:rFonts w:ascii="Times New Roman" w:hAnsi="Times New Roman"/>
          <w:sz w:val="28"/>
          <w:szCs w:val="28"/>
        </w:rPr>
        <w:t>сельского поселения на 2016 – 2025 годы</w:t>
      </w:r>
    </w:p>
    <w:p w:rsidR="00F10A5A" w:rsidRPr="001C653D" w:rsidRDefault="00F10A5A" w:rsidP="001C653D">
      <w:pPr>
        <w:spacing w:after="0" w:line="240" w:lineRule="auto"/>
        <w:jc w:val="both"/>
        <w:rPr>
          <w:rFonts w:ascii="Times New Roman" w:hAnsi="Times New Roman"/>
          <w:sz w:val="28"/>
          <w:szCs w:val="28"/>
        </w:rPr>
      </w:pPr>
    </w:p>
    <w:tbl>
      <w:tblPr>
        <w:tblW w:w="10167" w:type="dxa"/>
        <w:tblLayout w:type="fixed"/>
        <w:tblLook w:val="0000"/>
      </w:tblPr>
      <w:tblGrid>
        <w:gridCol w:w="675"/>
        <w:gridCol w:w="3826"/>
        <w:gridCol w:w="1700"/>
        <w:gridCol w:w="1278"/>
        <w:gridCol w:w="2688"/>
      </w:tblGrid>
      <w:tr w:rsidR="00F646D6"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п/п</w:t>
            </w:r>
          </w:p>
        </w:tc>
        <w:tc>
          <w:tcPr>
            <w:tcW w:w="3826"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Объем финансирования, </w:t>
            </w:r>
            <w:r w:rsidR="006A62AE" w:rsidRPr="00F84595">
              <w:rPr>
                <w:rFonts w:ascii="Times New Roman" w:hAnsi="Times New Roman"/>
                <w:sz w:val="24"/>
                <w:szCs w:val="24"/>
              </w:rPr>
              <w:t>тыс.</w:t>
            </w:r>
            <w:r w:rsidR="00483457">
              <w:rPr>
                <w:rFonts w:ascii="Times New Roman" w:hAnsi="Times New Roman"/>
                <w:sz w:val="24"/>
                <w:szCs w:val="24"/>
              </w:rPr>
              <w:t xml:space="preserve"> </w:t>
            </w:r>
            <w:r w:rsidRPr="00F84595">
              <w:rPr>
                <w:rFonts w:ascii="Times New Roman" w:hAnsi="Times New Roman"/>
                <w:sz w:val="24"/>
                <w:szCs w:val="24"/>
              </w:rPr>
              <w:t>руб.</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27"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за реализацию мероприятия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8C344E" w:rsidRPr="00F84595" w:rsidRDefault="008C344E" w:rsidP="001C653D">
            <w:pPr>
              <w:widowControl w:val="0"/>
              <w:spacing w:after="0" w:line="240" w:lineRule="auto"/>
              <w:jc w:val="both"/>
              <w:rPr>
                <w:rFonts w:ascii="Times New Roman" w:hAnsi="Times New Roman"/>
                <w:bCs/>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F10A5A" w:rsidP="00DE57D4">
            <w:pPr>
              <w:spacing w:after="0" w:line="240" w:lineRule="auto"/>
              <w:jc w:val="center"/>
              <w:rPr>
                <w:rFonts w:ascii="Times New Roman" w:hAnsi="Times New Roman"/>
                <w:sz w:val="24"/>
                <w:szCs w:val="24"/>
              </w:rPr>
            </w:pPr>
          </w:p>
          <w:p w:rsidR="00483457" w:rsidRPr="00120D14" w:rsidRDefault="00483457" w:rsidP="00DE57D4">
            <w:pPr>
              <w:spacing w:after="0" w:line="240" w:lineRule="auto"/>
              <w:jc w:val="center"/>
              <w:rPr>
                <w:rFonts w:ascii="Times New Roman" w:hAnsi="Times New Roman"/>
                <w:sz w:val="24"/>
                <w:szCs w:val="24"/>
              </w:rPr>
            </w:pPr>
            <w:r w:rsidRPr="00120D14">
              <w:rPr>
                <w:rFonts w:ascii="Times New Roman" w:hAnsi="Times New Roman"/>
                <w:sz w:val="24"/>
                <w:szCs w:val="24"/>
              </w:rPr>
              <w:t>2016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F10A5A" w:rsidP="008A2727">
            <w:pPr>
              <w:spacing w:after="0" w:line="240" w:lineRule="auto"/>
              <w:jc w:val="center"/>
              <w:rPr>
                <w:rFonts w:ascii="Times New Roman" w:hAnsi="Times New Roman"/>
                <w:sz w:val="24"/>
                <w:szCs w:val="24"/>
              </w:rPr>
            </w:pPr>
          </w:p>
          <w:p w:rsidR="008A2727" w:rsidRPr="00303AD4" w:rsidRDefault="00971702" w:rsidP="00971702">
            <w:pPr>
              <w:spacing w:after="0" w:line="240" w:lineRule="auto"/>
              <w:jc w:val="center"/>
              <w:rPr>
                <w:rFonts w:ascii="Times New Roman" w:hAnsi="Times New Roman"/>
                <w:sz w:val="24"/>
                <w:szCs w:val="24"/>
              </w:rPr>
            </w:pPr>
            <w:r>
              <w:rPr>
                <w:rFonts w:ascii="Times New Roman" w:hAnsi="Times New Roman"/>
                <w:sz w:val="24"/>
                <w:szCs w:val="24"/>
              </w:rPr>
              <w:t>290694,01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8C344E" w:rsidRPr="00F84595" w:rsidRDefault="008C344E" w:rsidP="001C653D">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971702">
            <w:pPr>
              <w:spacing w:after="0" w:line="240" w:lineRule="auto"/>
              <w:rPr>
                <w:rFonts w:ascii="Times New Roman" w:hAnsi="Times New Roman"/>
                <w:sz w:val="24"/>
                <w:szCs w:val="24"/>
              </w:rPr>
            </w:pPr>
            <w:r w:rsidRPr="00120D14">
              <w:rPr>
                <w:rFonts w:ascii="Times New Roman" w:hAnsi="Times New Roman"/>
                <w:sz w:val="24"/>
                <w:szCs w:val="24"/>
              </w:rPr>
              <w:t xml:space="preserve">        201</w:t>
            </w:r>
            <w:r w:rsidR="00971702">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971702" w:rsidP="008A2727">
            <w:pPr>
              <w:spacing w:after="0" w:line="240" w:lineRule="auto"/>
              <w:jc w:val="center"/>
              <w:rPr>
                <w:rFonts w:ascii="Times New Roman" w:hAnsi="Times New Roman"/>
                <w:sz w:val="24"/>
                <w:szCs w:val="24"/>
              </w:rPr>
            </w:pPr>
            <w:r>
              <w:rPr>
                <w:rFonts w:ascii="Times New Roman" w:hAnsi="Times New Roman"/>
                <w:sz w:val="24"/>
                <w:szCs w:val="24"/>
              </w:rPr>
              <w:t>459921,52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971702" w:rsidRDefault="00971702" w:rsidP="00971702">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8C344E" w:rsidRPr="00F84595" w:rsidRDefault="008C344E" w:rsidP="001C653D">
            <w:pPr>
              <w:widowControl w:val="0"/>
              <w:spacing w:after="0" w:line="240" w:lineRule="auto"/>
              <w:jc w:val="both"/>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971702">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971702">
              <w:rPr>
                <w:rFonts w:ascii="Times New Roman" w:hAnsi="Times New Roman"/>
                <w:sz w:val="24"/>
                <w:szCs w:val="24"/>
              </w:rPr>
              <w:t>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53649,08</w:t>
            </w:r>
            <w:r w:rsidR="004B6B33" w:rsidRPr="00303AD4">
              <w:rPr>
                <w:rFonts w:ascii="Times New Roman" w:hAnsi="Times New Roman"/>
                <w:sz w:val="24"/>
                <w:szCs w:val="24"/>
              </w:rPr>
              <w:t xml:space="preserve"> </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ул.Набережная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7</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150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201</w:t>
            </w:r>
            <w:r>
              <w:rPr>
                <w:rFonts w:ascii="Times New Roman" w:hAnsi="Times New Roman"/>
                <w:sz w:val="24"/>
                <w:szCs w:val="24"/>
              </w:rPr>
              <w:t>8</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ул.Полевая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2019</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ул.Школьная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2020</w:t>
            </w:r>
          </w:p>
        </w:tc>
        <w:tc>
          <w:tcPr>
            <w:tcW w:w="1278" w:type="dxa"/>
            <w:tcBorders>
              <w:top w:val="single" w:sz="4" w:space="0" w:color="000000"/>
              <w:left w:val="single" w:sz="4" w:space="0" w:color="000000"/>
              <w:bottom w:val="single" w:sz="4" w:space="0" w:color="000000"/>
            </w:tcBorders>
            <w:shd w:val="clear" w:color="auto" w:fill="FFFFFF"/>
          </w:tcPr>
          <w:p w:rsidR="004E3D52" w:rsidRDefault="004E3D52" w:rsidP="008A2727">
            <w:pPr>
              <w:spacing w:after="0" w:line="240" w:lineRule="auto"/>
              <w:jc w:val="center"/>
              <w:rPr>
                <w:rFonts w:ascii="Times New Roman" w:hAnsi="Times New Roman"/>
                <w:color w:val="FF0000"/>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ул.Молодости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rPr>
                <w:rFonts w:ascii="Times New Roman" w:hAnsi="Times New Roman"/>
                <w:sz w:val="24"/>
                <w:szCs w:val="24"/>
              </w:rPr>
            </w:pPr>
            <w:r>
              <w:rPr>
                <w:rFonts w:ascii="Times New Roman" w:hAnsi="Times New Roman"/>
                <w:sz w:val="24"/>
                <w:szCs w:val="24"/>
              </w:rPr>
              <w:t xml:space="preserve">        </w:t>
            </w:r>
            <w:r w:rsidRPr="00120D14">
              <w:rPr>
                <w:rFonts w:ascii="Times New Roman" w:hAnsi="Times New Roman"/>
                <w:sz w:val="24"/>
                <w:szCs w:val="24"/>
              </w:rPr>
              <w:t>20</w:t>
            </w:r>
            <w:r>
              <w:rPr>
                <w:rFonts w:ascii="Times New Roman" w:hAnsi="Times New Roman"/>
                <w:sz w:val="24"/>
                <w:szCs w:val="24"/>
              </w:rPr>
              <w:t>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ул.Берёзовая 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95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ул.Набережная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ул.Алакшайская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lastRenderedPageBreak/>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lastRenderedPageBreak/>
              <w:t>202</w:t>
            </w:r>
            <w:r>
              <w:rPr>
                <w:rFonts w:ascii="Times New Roman" w:hAnsi="Times New Roman"/>
                <w:sz w:val="24"/>
                <w:szCs w:val="24"/>
              </w:rPr>
              <w:t>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120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ул.Молодёжная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293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ул.Лесная д.Одон</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 1 по ул.Нагорная д.Вознесенск</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5</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ул.Ключевая д.Вознесенск</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4E3D52">
            <w:pPr>
              <w:spacing w:after="0" w:line="240" w:lineRule="auto"/>
              <w:jc w:val="center"/>
              <w:rPr>
                <w:rFonts w:ascii="Times New Roman" w:hAnsi="Times New Roman"/>
                <w:sz w:val="24"/>
                <w:szCs w:val="24"/>
              </w:rPr>
            </w:pPr>
            <w:r w:rsidRPr="00120D14">
              <w:rPr>
                <w:rFonts w:ascii="Times New Roman" w:hAnsi="Times New Roman"/>
                <w:sz w:val="24"/>
                <w:szCs w:val="24"/>
              </w:rPr>
              <w:t>20</w:t>
            </w:r>
            <w:r>
              <w:rPr>
                <w:rFonts w:ascii="Times New Roman" w:hAnsi="Times New Roman"/>
                <w:sz w:val="24"/>
                <w:szCs w:val="24"/>
              </w:rPr>
              <w:t>23</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Pr>
                <w:rFonts w:ascii="Times New Roman" w:hAnsi="Times New Roman"/>
                <w:sz w:val="24"/>
                <w:szCs w:val="24"/>
              </w:rPr>
              <w:t>0</w:t>
            </w:r>
            <w:r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ул.Береговая д.Харантей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2023</w:t>
            </w:r>
          </w:p>
        </w:tc>
        <w:tc>
          <w:tcPr>
            <w:tcW w:w="1278" w:type="dxa"/>
            <w:tcBorders>
              <w:top w:val="single" w:sz="4" w:space="0" w:color="000000"/>
              <w:left w:val="single" w:sz="4" w:space="0" w:color="000000"/>
              <w:bottom w:val="single" w:sz="4" w:space="0" w:color="000000"/>
            </w:tcBorders>
            <w:shd w:val="clear" w:color="auto" w:fill="FFFFFF"/>
          </w:tcPr>
          <w:p w:rsidR="004E3D52" w:rsidRDefault="004E3D52" w:rsidP="008A2727">
            <w:pPr>
              <w:spacing w:after="0" w:line="240" w:lineRule="auto"/>
              <w:jc w:val="center"/>
              <w:rPr>
                <w:rFonts w:ascii="Times New Roman" w:hAnsi="Times New Roman"/>
                <w:color w:val="FF0000"/>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Клубный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2017</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4B6B33">
            <w:pPr>
              <w:spacing w:after="0" w:line="240" w:lineRule="auto"/>
              <w:rPr>
                <w:rFonts w:ascii="Times New Roman" w:hAnsi="Times New Roman"/>
                <w:sz w:val="24"/>
                <w:szCs w:val="24"/>
              </w:rPr>
            </w:pPr>
            <w:r>
              <w:rPr>
                <w:rFonts w:ascii="Times New Roman" w:hAnsi="Times New Roman"/>
                <w:color w:val="FF0000"/>
                <w:sz w:val="24"/>
                <w:szCs w:val="24"/>
              </w:rPr>
              <w:t xml:space="preserve">     </w:t>
            </w:r>
            <w:r w:rsidRPr="00303AD4">
              <w:rPr>
                <w:rFonts w:ascii="Times New Roman" w:hAnsi="Times New Roman"/>
                <w:sz w:val="24"/>
                <w:szCs w:val="24"/>
              </w:rPr>
              <w:t>300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51206D" w:rsidRDefault="004E3D52" w:rsidP="001C653D">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Почтовый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p>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2024</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p>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Default="004E3D52" w:rsidP="00DE57D4">
            <w:pPr>
              <w:spacing w:after="0" w:line="240" w:lineRule="auto"/>
              <w:rPr>
                <w:rFonts w:ascii="Times New Roman" w:hAnsi="Times New Roman"/>
                <w:sz w:val="24"/>
                <w:szCs w:val="24"/>
              </w:rPr>
            </w:pPr>
          </w:p>
          <w:p w:rsidR="004E3D52" w:rsidRPr="0051206D" w:rsidRDefault="004E3D52" w:rsidP="00DE57D4">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4E3D52"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4E3D52" w:rsidRPr="00F84595" w:rsidRDefault="004E3D52"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Автомобильная дорога по переулку Крайний</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д.Владимировка</w:t>
            </w:r>
          </w:p>
          <w:p w:rsidR="004E3D52" w:rsidRDefault="004E3D52" w:rsidP="004C52D7">
            <w:pPr>
              <w:pStyle w:val="ConsPlusNormal"/>
              <w:widowControl/>
              <w:ind w:firstLine="0"/>
              <w:rPr>
                <w:rFonts w:ascii="Times New Roman" w:hAnsi="Times New Roman"/>
                <w:sz w:val="28"/>
                <w:szCs w:val="28"/>
              </w:rPr>
            </w:pPr>
            <w:r>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tcBorders>
            <w:shd w:val="clear" w:color="auto" w:fill="FFFFFF"/>
          </w:tcPr>
          <w:p w:rsidR="004E3D52" w:rsidRPr="00120D14" w:rsidRDefault="004E3D52" w:rsidP="00DE57D4">
            <w:pPr>
              <w:spacing w:after="0" w:line="240" w:lineRule="auto"/>
              <w:jc w:val="center"/>
              <w:rPr>
                <w:rFonts w:ascii="Times New Roman" w:hAnsi="Times New Roman"/>
                <w:sz w:val="24"/>
                <w:szCs w:val="24"/>
              </w:rPr>
            </w:pPr>
            <w:r w:rsidRPr="00120D14">
              <w:rPr>
                <w:rFonts w:ascii="Times New Roman" w:hAnsi="Times New Roman"/>
                <w:sz w:val="24"/>
                <w:szCs w:val="24"/>
              </w:rPr>
              <w:t>2025</w:t>
            </w:r>
          </w:p>
        </w:tc>
        <w:tc>
          <w:tcPr>
            <w:tcW w:w="1278" w:type="dxa"/>
            <w:tcBorders>
              <w:top w:val="single" w:sz="4" w:space="0" w:color="000000"/>
              <w:left w:val="single" w:sz="4" w:space="0" w:color="000000"/>
              <w:bottom w:val="single" w:sz="4" w:space="0" w:color="000000"/>
            </w:tcBorders>
            <w:shd w:val="clear" w:color="auto" w:fill="FFFFFF"/>
          </w:tcPr>
          <w:p w:rsidR="004E3D52" w:rsidRPr="00303AD4" w:rsidRDefault="004E3D52" w:rsidP="008A2727">
            <w:pPr>
              <w:spacing w:after="0" w:line="240" w:lineRule="auto"/>
              <w:jc w:val="center"/>
              <w:rPr>
                <w:rFonts w:ascii="Times New Roman" w:hAnsi="Times New Roman"/>
                <w:sz w:val="24"/>
                <w:szCs w:val="24"/>
              </w:rPr>
            </w:pPr>
            <w:r w:rsidRPr="00303AD4">
              <w:rPr>
                <w:rFonts w:ascii="Times New Roman" w:hAnsi="Times New Roman"/>
                <w:sz w:val="24"/>
                <w:szCs w:val="24"/>
              </w:rPr>
              <w:t>251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4E3D52" w:rsidRPr="00F84595" w:rsidRDefault="004E3D52" w:rsidP="00DE57D4">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bl>
    <w:p w:rsidR="00525E37" w:rsidRDefault="00F84595" w:rsidP="00F8459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p>
    <w:p w:rsidR="00500AFF" w:rsidRDefault="00A93A34" w:rsidP="00F84595">
      <w:pPr>
        <w:pStyle w:val="ConsPlusNormal"/>
        <w:widowControl/>
        <w:ind w:firstLine="0"/>
        <w:jc w:val="both"/>
        <w:rPr>
          <w:rFonts w:ascii="Times New Roman" w:hAnsi="Times New Roman"/>
          <w:sz w:val="28"/>
          <w:szCs w:val="28"/>
        </w:rPr>
      </w:pPr>
      <w:r w:rsidRPr="001C653D">
        <w:rPr>
          <w:rFonts w:ascii="Times New Roman" w:hAnsi="Times New Roman"/>
          <w:sz w:val="28"/>
          <w:szCs w:val="28"/>
        </w:rPr>
        <w:t>6</w:t>
      </w:r>
      <w:r w:rsidR="00C95F9A" w:rsidRPr="001C653D">
        <w:rPr>
          <w:rFonts w:ascii="Times New Roman" w:hAnsi="Times New Roman"/>
          <w:sz w:val="28"/>
          <w:szCs w:val="28"/>
        </w:rPr>
        <w:t>. Предложения по инвестиционным преобразованиям,</w:t>
      </w:r>
      <w:r w:rsidR="000B1FA2">
        <w:rPr>
          <w:rFonts w:ascii="Times New Roman" w:hAnsi="Times New Roman"/>
          <w:sz w:val="28"/>
          <w:szCs w:val="28"/>
        </w:rPr>
        <w:t xml:space="preserve"> </w:t>
      </w:r>
      <w:r w:rsidR="00C95F9A" w:rsidRPr="001C653D">
        <w:rPr>
          <w:rFonts w:ascii="Times New Roman" w:hAnsi="Times New Roman"/>
          <w:sz w:val="28"/>
          <w:szCs w:val="28"/>
        </w:rPr>
        <w:t>совершенствованию правового и информационного обеспечения деятельности</w:t>
      </w:r>
      <w:r w:rsidR="00F84595">
        <w:rPr>
          <w:rFonts w:ascii="Times New Roman" w:hAnsi="Times New Roman"/>
          <w:sz w:val="28"/>
          <w:szCs w:val="28"/>
        </w:rPr>
        <w:t xml:space="preserve"> </w:t>
      </w:r>
      <w:r w:rsidR="00C95F9A" w:rsidRPr="001C653D">
        <w:rPr>
          <w:rFonts w:ascii="Times New Roman" w:hAnsi="Times New Roman"/>
          <w:sz w:val="28"/>
          <w:szCs w:val="28"/>
        </w:rPr>
        <w:t>в сфере проектирования, строительства, реконструкции объектов транспортно</w:t>
      </w:r>
      <w:r w:rsidR="00F84595">
        <w:rPr>
          <w:rFonts w:ascii="Times New Roman" w:hAnsi="Times New Roman"/>
          <w:sz w:val="28"/>
          <w:szCs w:val="28"/>
        </w:rPr>
        <w:t xml:space="preserve">й </w:t>
      </w:r>
      <w:r w:rsidR="00C95F9A" w:rsidRPr="001C653D">
        <w:rPr>
          <w:rFonts w:ascii="Times New Roman" w:hAnsi="Times New Roman"/>
          <w:sz w:val="28"/>
          <w:szCs w:val="28"/>
        </w:rPr>
        <w:t>инфрастр</w:t>
      </w:r>
      <w:r w:rsidR="0051206D">
        <w:rPr>
          <w:rFonts w:ascii="Times New Roman" w:hAnsi="Times New Roman"/>
          <w:sz w:val="28"/>
          <w:szCs w:val="28"/>
        </w:rPr>
        <w:t>уктуры на территории поселения.</w:t>
      </w:r>
    </w:p>
    <w:p w:rsidR="00400BEB" w:rsidRPr="001C653D" w:rsidRDefault="00400BEB" w:rsidP="00400BEB">
      <w:pPr>
        <w:pStyle w:val="ConsPlusNormal"/>
        <w:widowControl/>
        <w:ind w:firstLine="0"/>
        <w:jc w:val="center"/>
        <w:rPr>
          <w:rFonts w:ascii="Times New Roman" w:hAnsi="Times New Roman"/>
          <w:sz w:val="28"/>
          <w:szCs w:val="28"/>
        </w:rPr>
      </w:pPr>
    </w:p>
    <w:p w:rsidR="0044188A" w:rsidRPr="00400BEB" w:rsidRDefault="003E31A3" w:rsidP="00F84595">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рамках реализации настоящей Программы не предполагается проведение институциональных</w:t>
      </w:r>
      <w:r w:rsidR="0095298C" w:rsidRPr="001C653D">
        <w:rPr>
          <w:rFonts w:ascii="Times New Roman" w:hAnsi="Times New Roman"/>
          <w:sz w:val="28"/>
          <w:szCs w:val="28"/>
        </w:rPr>
        <w:t xml:space="preserve"> </w:t>
      </w:r>
      <w:r w:rsidRPr="001C653D">
        <w:rPr>
          <w:rFonts w:ascii="Times New Roman" w:hAnsi="Times New Roman"/>
          <w:sz w:val="28"/>
          <w:szCs w:val="28"/>
        </w:rPr>
        <w:t>преобразовани</w:t>
      </w:r>
      <w:r w:rsidR="0095298C" w:rsidRPr="001C653D">
        <w:rPr>
          <w:rFonts w:ascii="Times New Roman" w:hAnsi="Times New Roman"/>
          <w:sz w:val="28"/>
          <w:szCs w:val="28"/>
        </w:rPr>
        <w:t>й</w:t>
      </w:r>
      <w:r w:rsidRPr="001C653D">
        <w:rPr>
          <w:rFonts w:ascii="Times New Roman" w:hAnsi="Times New Roman"/>
          <w:sz w:val="28"/>
          <w:szCs w:val="28"/>
        </w:rPr>
        <w:t>, структуры управления и взаимосвязей при</w:t>
      </w:r>
      <w:r w:rsidR="0095298C" w:rsidRPr="001C653D">
        <w:rPr>
          <w:rFonts w:ascii="Times New Roman" w:hAnsi="Times New Roman"/>
          <w:sz w:val="28"/>
          <w:szCs w:val="28"/>
        </w:rPr>
        <w:t xml:space="preserve"> </w:t>
      </w:r>
      <w:r w:rsidRPr="001C653D">
        <w:rPr>
          <w:rFonts w:ascii="Times New Roman" w:hAnsi="Times New Roman"/>
          <w:sz w:val="28"/>
          <w:szCs w:val="28"/>
        </w:rPr>
        <w:t>осуществлении деятельности в сфере проектирования, строительства и реконструкции объектов транспортной инфраструктуры</w:t>
      </w:r>
      <w:r w:rsidR="0095298C" w:rsidRPr="001C653D">
        <w:rPr>
          <w:rFonts w:ascii="Times New Roman" w:hAnsi="Times New Roman"/>
          <w:sz w:val="28"/>
          <w:szCs w:val="28"/>
        </w:rPr>
        <w:t>. Нормативно-правовая база для Программы сформирована и не изменяется.</w:t>
      </w:r>
    </w:p>
    <w:sectPr w:rsidR="0044188A" w:rsidRPr="00400BEB" w:rsidSect="00866395">
      <w:headerReference w:type="even" r:id="rId9"/>
      <w:pgSz w:w="11906" w:h="16838"/>
      <w:pgMar w:top="0" w:right="851" w:bottom="0" w:left="1134" w:header="709"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61" w:rsidRDefault="003C4061">
      <w:r>
        <w:separator/>
      </w:r>
    </w:p>
  </w:endnote>
  <w:endnote w:type="continuationSeparator" w:id="1">
    <w:p w:rsidR="003C4061" w:rsidRDefault="003C4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61" w:rsidRDefault="003C4061">
      <w:r>
        <w:separator/>
      </w:r>
    </w:p>
  </w:footnote>
  <w:footnote w:type="continuationSeparator" w:id="1">
    <w:p w:rsidR="003C4061" w:rsidRDefault="003C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D7" w:rsidRDefault="004C52D7">
    <w:pPr>
      <w:pStyle w:val="af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4"/>
  </w:num>
  <w:num w:numId="15">
    <w:abstractNumId w:val="13"/>
  </w:num>
  <w:num w:numId="16">
    <w:abstractNumId w:val="17"/>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A79FF"/>
    <w:rsid w:val="00014CB2"/>
    <w:rsid w:val="00032632"/>
    <w:rsid w:val="00033BA4"/>
    <w:rsid w:val="000348A1"/>
    <w:rsid w:val="00034DA1"/>
    <w:rsid w:val="00041293"/>
    <w:rsid w:val="00043CB0"/>
    <w:rsid w:val="00045D27"/>
    <w:rsid w:val="00046A25"/>
    <w:rsid w:val="00047FC2"/>
    <w:rsid w:val="00055C90"/>
    <w:rsid w:val="00062F3F"/>
    <w:rsid w:val="00084A8B"/>
    <w:rsid w:val="000874AE"/>
    <w:rsid w:val="000A043A"/>
    <w:rsid w:val="000A6265"/>
    <w:rsid w:val="000A65FA"/>
    <w:rsid w:val="000B1FA2"/>
    <w:rsid w:val="000C3ACE"/>
    <w:rsid w:val="000C63BC"/>
    <w:rsid w:val="000D3868"/>
    <w:rsid w:val="000F07F4"/>
    <w:rsid w:val="000F4C2C"/>
    <w:rsid w:val="0012027D"/>
    <w:rsid w:val="00120D14"/>
    <w:rsid w:val="001258EC"/>
    <w:rsid w:val="00126906"/>
    <w:rsid w:val="001358D8"/>
    <w:rsid w:val="00144D01"/>
    <w:rsid w:val="0014695D"/>
    <w:rsid w:val="001507FB"/>
    <w:rsid w:val="00151632"/>
    <w:rsid w:val="00181F09"/>
    <w:rsid w:val="0019567C"/>
    <w:rsid w:val="001A1236"/>
    <w:rsid w:val="001A3CBD"/>
    <w:rsid w:val="001B24AC"/>
    <w:rsid w:val="001C0AE6"/>
    <w:rsid w:val="001C5A14"/>
    <w:rsid w:val="001C653D"/>
    <w:rsid w:val="001D0B67"/>
    <w:rsid w:val="001E3539"/>
    <w:rsid w:val="001F578A"/>
    <w:rsid w:val="00211490"/>
    <w:rsid w:val="00220217"/>
    <w:rsid w:val="00220358"/>
    <w:rsid w:val="00223D3D"/>
    <w:rsid w:val="002314FB"/>
    <w:rsid w:val="0024170C"/>
    <w:rsid w:val="002551C5"/>
    <w:rsid w:val="00256F61"/>
    <w:rsid w:val="0026395C"/>
    <w:rsid w:val="00264FA4"/>
    <w:rsid w:val="002655E6"/>
    <w:rsid w:val="00284238"/>
    <w:rsid w:val="00296F97"/>
    <w:rsid w:val="002B4180"/>
    <w:rsid w:val="002E164F"/>
    <w:rsid w:val="002E6E15"/>
    <w:rsid w:val="002F5115"/>
    <w:rsid w:val="00300043"/>
    <w:rsid w:val="00303AD4"/>
    <w:rsid w:val="003112AE"/>
    <w:rsid w:val="00327524"/>
    <w:rsid w:val="003403E2"/>
    <w:rsid w:val="00340452"/>
    <w:rsid w:val="00345A68"/>
    <w:rsid w:val="00352DC8"/>
    <w:rsid w:val="00376504"/>
    <w:rsid w:val="003B4BB3"/>
    <w:rsid w:val="003C02AA"/>
    <w:rsid w:val="003C4061"/>
    <w:rsid w:val="003C557D"/>
    <w:rsid w:val="003C571D"/>
    <w:rsid w:val="003C7C85"/>
    <w:rsid w:val="003D6C4C"/>
    <w:rsid w:val="003E0AE6"/>
    <w:rsid w:val="003E31A3"/>
    <w:rsid w:val="003E620F"/>
    <w:rsid w:val="003E709D"/>
    <w:rsid w:val="003F608D"/>
    <w:rsid w:val="00400BEB"/>
    <w:rsid w:val="00405FFF"/>
    <w:rsid w:val="00430672"/>
    <w:rsid w:val="0043786A"/>
    <w:rsid w:val="00440F25"/>
    <w:rsid w:val="0044188A"/>
    <w:rsid w:val="0048217D"/>
    <w:rsid w:val="00483457"/>
    <w:rsid w:val="00486C06"/>
    <w:rsid w:val="00490897"/>
    <w:rsid w:val="0049207A"/>
    <w:rsid w:val="00492BB3"/>
    <w:rsid w:val="00495497"/>
    <w:rsid w:val="004A3CDC"/>
    <w:rsid w:val="004B425B"/>
    <w:rsid w:val="004B6B33"/>
    <w:rsid w:val="004C52D7"/>
    <w:rsid w:val="004C7DE6"/>
    <w:rsid w:val="004E3D52"/>
    <w:rsid w:val="004F59D7"/>
    <w:rsid w:val="004F69E5"/>
    <w:rsid w:val="00500AFF"/>
    <w:rsid w:val="00503A7B"/>
    <w:rsid w:val="0051206D"/>
    <w:rsid w:val="00515569"/>
    <w:rsid w:val="00525E37"/>
    <w:rsid w:val="00526361"/>
    <w:rsid w:val="00533B12"/>
    <w:rsid w:val="00555E77"/>
    <w:rsid w:val="00580DD2"/>
    <w:rsid w:val="00581C9F"/>
    <w:rsid w:val="00582F9A"/>
    <w:rsid w:val="005C0718"/>
    <w:rsid w:val="005C5E2B"/>
    <w:rsid w:val="005D1B38"/>
    <w:rsid w:val="005D79E1"/>
    <w:rsid w:val="005E270E"/>
    <w:rsid w:val="005E45B5"/>
    <w:rsid w:val="005F08A4"/>
    <w:rsid w:val="00606A90"/>
    <w:rsid w:val="00614F11"/>
    <w:rsid w:val="00622E13"/>
    <w:rsid w:val="00627078"/>
    <w:rsid w:val="00634FF3"/>
    <w:rsid w:val="00635314"/>
    <w:rsid w:val="00641B87"/>
    <w:rsid w:val="0064717F"/>
    <w:rsid w:val="006476F8"/>
    <w:rsid w:val="00661733"/>
    <w:rsid w:val="00665108"/>
    <w:rsid w:val="00670583"/>
    <w:rsid w:val="00677D98"/>
    <w:rsid w:val="00682D73"/>
    <w:rsid w:val="00690812"/>
    <w:rsid w:val="00692AE4"/>
    <w:rsid w:val="006A1408"/>
    <w:rsid w:val="006A62AE"/>
    <w:rsid w:val="006B1E98"/>
    <w:rsid w:val="006B2940"/>
    <w:rsid w:val="006C3A97"/>
    <w:rsid w:val="006D6C88"/>
    <w:rsid w:val="006E16AD"/>
    <w:rsid w:val="006E4FE9"/>
    <w:rsid w:val="006F5CFC"/>
    <w:rsid w:val="00723950"/>
    <w:rsid w:val="00750207"/>
    <w:rsid w:val="00762C1B"/>
    <w:rsid w:val="00766FFB"/>
    <w:rsid w:val="00773C11"/>
    <w:rsid w:val="00774F4A"/>
    <w:rsid w:val="0079601C"/>
    <w:rsid w:val="0079762F"/>
    <w:rsid w:val="00797C70"/>
    <w:rsid w:val="007A5F92"/>
    <w:rsid w:val="007B606E"/>
    <w:rsid w:val="007B696C"/>
    <w:rsid w:val="007B72CF"/>
    <w:rsid w:val="007C0DCE"/>
    <w:rsid w:val="007C683A"/>
    <w:rsid w:val="007E1FA7"/>
    <w:rsid w:val="007E51B7"/>
    <w:rsid w:val="007F0F88"/>
    <w:rsid w:val="007F2169"/>
    <w:rsid w:val="008006C8"/>
    <w:rsid w:val="00801573"/>
    <w:rsid w:val="0080310E"/>
    <w:rsid w:val="00821C2F"/>
    <w:rsid w:val="00825A20"/>
    <w:rsid w:val="008306AB"/>
    <w:rsid w:val="00832AD5"/>
    <w:rsid w:val="008369AE"/>
    <w:rsid w:val="00840170"/>
    <w:rsid w:val="00854912"/>
    <w:rsid w:val="008612B4"/>
    <w:rsid w:val="00866395"/>
    <w:rsid w:val="008814F0"/>
    <w:rsid w:val="008A2727"/>
    <w:rsid w:val="008B6477"/>
    <w:rsid w:val="008C344E"/>
    <w:rsid w:val="008E5834"/>
    <w:rsid w:val="008F6143"/>
    <w:rsid w:val="008F6FFA"/>
    <w:rsid w:val="00903062"/>
    <w:rsid w:val="00922E95"/>
    <w:rsid w:val="00927ECD"/>
    <w:rsid w:val="009325F0"/>
    <w:rsid w:val="00945251"/>
    <w:rsid w:val="0095298C"/>
    <w:rsid w:val="00971702"/>
    <w:rsid w:val="0097342B"/>
    <w:rsid w:val="0098556D"/>
    <w:rsid w:val="009A2D77"/>
    <w:rsid w:val="009A3139"/>
    <w:rsid w:val="009A72FA"/>
    <w:rsid w:val="009B3B6D"/>
    <w:rsid w:val="009B7461"/>
    <w:rsid w:val="009D6497"/>
    <w:rsid w:val="009D6A57"/>
    <w:rsid w:val="009D7CF8"/>
    <w:rsid w:val="009E5D14"/>
    <w:rsid w:val="009E7139"/>
    <w:rsid w:val="009F4D59"/>
    <w:rsid w:val="00A002AB"/>
    <w:rsid w:val="00A00731"/>
    <w:rsid w:val="00A01E15"/>
    <w:rsid w:val="00A069E3"/>
    <w:rsid w:val="00A10E8B"/>
    <w:rsid w:val="00A11C1B"/>
    <w:rsid w:val="00A12A6C"/>
    <w:rsid w:val="00A14DB0"/>
    <w:rsid w:val="00A20F23"/>
    <w:rsid w:val="00A24968"/>
    <w:rsid w:val="00A4256C"/>
    <w:rsid w:val="00A45773"/>
    <w:rsid w:val="00A61C7E"/>
    <w:rsid w:val="00A704F7"/>
    <w:rsid w:val="00A918F1"/>
    <w:rsid w:val="00A93A34"/>
    <w:rsid w:val="00A9668F"/>
    <w:rsid w:val="00A9723F"/>
    <w:rsid w:val="00AA30CA"/>
    <w:rsid w:val="00AC2EA2"/>
    <w:rsid w:val="00AE38C7"/>
    <w:rsid w:val="00AE4B67"/>
    <w:rsid w:val="00B42BCE"/>
    <w:rsid w:val="00B47C65"/>
    <w:rsid w:val="00B5064C"/>
    <w:rsid w:val="00B52DAD"/>
    <w:rsid w:val="00B55EFB"/>
    <w:rsid w:val="00B624D6"/>
    <w:rsid w:val="00B641C8"/>
    <w:rsid w:val="00B64B4C"/>
    <w:rsid w:val="00B73FE4"/>
    <w:rsid w:val="00B91BAE"/>
    <w:rsid w:val="00BA0567"/>
    <w:rsid w:val="00BC5C6C"/>
    <w:rsid w:val="00BC7DBD"/>
    <w:rsid w:val="00BD6DA2"/>
    <w:rsid w:val="00BD70DF"/>
    <w:rsid w:val="00BF2DE4"/>
    <w:rsid w:val="00C027FD"/>
    <w:rsid w:val="00C17C1E"/>
    <w:rsid w:val="00C24B9C"/>
    <w:rsid w:val="00C36E06"/>
    <w:rsid w:val="00C54771"/>
    <w:rsid w:val="00C676EE"/>
    <w:rsid w:val="00C90B7D"/>
    <w:rsid w:val="00C93517"/>
    <w:rsid w:val="00C95F9A"/>
    <w:rsid w:val="00CA517A"/>
    <w:rsid w:val="00CB66A2"/>
    <w:rsid w:val="00CC3F8C"/>
    <w:rsid w:val="00CD1A8C"/>
    <w:rsid w:val="00CE042D"/>
    <w:rsid w:val="00CE0D2D"/>
    <w:rsid w:val="00CE7EAB"/>
    <w:rsid w:val="00D31A45"/>
    <w:rsid w:val="00D50670"/>
    <w:rsid w:val="00D5355A"/>
    <w:rsid w:val="00D53670"/>
    <w:rsid w:val="00D66B6D"/>
    <w:rsid w:val="00D82065"/>
    <w:rsid w:val="00D918F0"/>
    <w:rsid w:val="00DA0973"/>
    <w:rsid w:val="00DA79FF"/>
    <w:rsid w:val="00DB5776"/>
    <w:rsid w:val="00DE57D4"/>
    <w:rsid w:val="00E26500"/>
    <w:rsid w:val="00E62FE4"/>
    <w:rsid w:val="00E81BBA"/>
    <w:rsid w:val="00E8649C"/>
    <w:rsid w:val="00E9517F"/>
    <w:rsid w:val="00EA17B1"/>
    <w:rsid w:val="00EC371F"/>
    <w:rsid w:val="00EC4513"/>
    <w:rsid w:val="00EF409A"/>
    <w:rsid w:val="00EF5BB4"/>
    <w:rsid w:val="00EF60FD"/>
    <w:rsid w:val="00EF7B83"/>
    <w:rsid w:val="00F05753"/>
    <w:rsid w:val="00F10A5A"/>
    <w:rsid w:val="00F16A68"/>
    <w:rsid w:val="00F55C9C"/>
    <w:rsid w:val="00F626B9"/>
    <w:rsid w:val="00F646D6"/>
    <w:rsid w:val="00F66E96"/>
    <w:rsid w:val="00F676E8"/>
    <w:rsid w:val="00F6779C"/>
    <w:rsid w:val="00F823DC"/>
    <w:rsid w:val="00F84595"/>
    <w:rsid w:val="00F9225F"/>
    <w:rsid w:val="00FB7220"/>
    <w:rsid w:val="00FC7C1C"/>
    <w:rsid w:val="00FD7715"/>
    <w:rsid w:val="00FE4CA9"/>
    <w:rsid w:val="00FE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af1">
    <w:name w:val="Заголовок"/>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2">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5">
    <w:name w:val="Название1"/>
    <w:basedOn w:val="a"/>
    <w:rsid w:val="00E62FE4"/>
    <w:pPr>
      <w:suppressLineNumbers/>
      <w:spacing w:before="120" w:after="120"/>
    </w:pPr>
    <w:rPr>
      <w:rFonts w:cs="Mangal"/>
      <w:i/>
      <w:iCs/>
      <w:sz w:val="24"/>
      <w:szCs w:val="24"/>
    </w:rPr>
  </w:style>
  <w:style w:type="paragraph" w:customStyle="1" w:styleId="16">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7">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4">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rsid w:val="00E62FE4"/>
    <w:pPr>
      <w:spacing w:after="0"/>
      <w:ind w:left="720"/>
    </w:pPr>
  </w:style>
  <w:style w:type="paragraph" w:customStyle="1" w:styleId="1a">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b">
    <w:name w:val="Текст сноски1"/>
    <w:basedOn w:val="a"/>
    <w:rsid w:val="00E62FE4"/>
    <w:pPr>
      <w:spacing w:after="0" w:line="100" w:lineRule="atLeast"/>
    </w:pPr>
    <w:rPr>
      <w:sz w:val="20"/>
      <w:szCs w:val="20"/>
    </w:rPr>
  </w:style>
  <w:style w:type="paragraph" w:styleId="af6">
    <w:name w:val="footer"/>
    <w:basedOn w:val="a"/>
    <w:uiPriority w:val="99"/>
    <w:rsid w:val="00E62FE4"/>
    <w:pPr>
      <w:suppressLineNumbers/>
      <w:tabs>
        <w:tab w:val="center" w:pos="4677"/>
        <w:tab w:val="right" w:pos="9355"/>
      </w:tabs>
      <w:spacing w:after="0" w:line="100" w:lineRule="atLeast"/>
    </w:pPr>
    <w:rPr>
      <w:sz w:val="24"/>
      <w:szCs w:val="24"/>
    </w:rPr>
  </w:style>
  <w:style w:type="paragraph" w:styleId="af7">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rsid w:val="00E62FE4"/>
    <w:pPr>
      <w:spacing w:after="0" w:line="100" w:lineRule="atLeast"/>
    </w:pPr>
    <w:rPr>
      <w:rFonts w:ascii="Tahoma" w:hAnsi="Tahoma" w:cs="Tahoma"/>
      <w:sz w:val="16"/>
      <w:szCs w:val="16"/>
    </w:rPr>
  </w:style>
  <w:style w:type="paragraph" w:styleId="af8">
    <w:name w:val="Title"/>
    <w:basedOn w:val="a"/>
    <w:next w:val="af9"/>
    <w:qFormat/>
    <w:rsid w:val="00E62FE4"/>
    <w:pPr>
      <w:spacing w:after="0" w:line="100" w:lineRule="atLeast"/>
      <w:jc w:val="center"/>
    </w:pPr>
    <w:rPr>
      <w:rFonts w:ascii="Times New Roman" w:eastAsia="Times New Roman" w:hAnsi="Times New Roman"/>
      <w:b/>
      <w:bCs/>
      <w:sz w:val="24"/>
      <w:szCs w:val="20"/>
    </w:rPr>
  </w:style>
  <w:style w:type="paragraph" w:styleId="af9">
    <w:name w:val="Subtitle"/>
    <w:basedOn w:val="af1"/>
    <w:next w:val="a0"/>
    <w:link w:val="afa"/>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b">
    <w:name w:val="Заголовок таблицы"/>
    <w:basedOn w:val="af5"/>
    <w:rsid w:val="00E62FE4"/>
    <w:pPr>
      <w:jc w:val="center"/>
    </w:pPr>
    <w:rPr>
      <w:b/>
      <w:bCs/>
    </w:rPr>
  </w:style>
  <w:style w:type="paragraph" w:styleId="afc">
    <w:name w:val="Balloon Text"/>
    <w:basedOn w:val="a"/>
    <w:link w:val="1d"/>
    <w:rsid w:val="0014695D"/>
    <w:pPr>
      <w:spacing w:after="0" w:line="240" w:lineRule="auto"/>
    </w:pPr>
    <w:rPr>
      <w:rFonts w:ascii="Tahoma" w:hAnsi="Tahoma"/>
      <w:sz w:val="16"/>
      <w:szCs w:val="16"/>
    </w:rPr>
  </w:style>
  <w:style w:type="character" w:customStyle="1" w:styleId="1d">
    <w:name w:val="Текст выноски Знак1"/>
    <w:link w:val="afc"/>
    <w:rsid w:val="0014695D"/>
    <w:rPr>
      <w:rFonts w:ascii="Tahoma" w:eastAsia="Calibri" w:hAnsi="Tahoma" w:cs="Tahoma"/>
      <w:kern w:val="1"/>
      <w:sz w:val="16"/>
      <w:szCs w:val="16"/>
      <w:lang w:eastAsia="ar-SA"/>
    </w:rPr>
  </w:style>
  <w:style w:type="paragraph" w:styleId="afd">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1C5A14"/>
    <w:rPr>
      <w:b/>
      <w:sz w:val="24"/>
      <w:szCs w:val="24"/>
    </w:rPr>
  </w:style>
  <w:style w:type="paragraph" w:customStyle="1" w:styleId="afe">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f">
    <w:name w:val="Normal (Web)"/>
    <w:basedOn w:val="a"/>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0">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2">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 w:type="character" w:customStyle="1" w:styleId="afa">
    <w:name w:val="Подзаголовок Знак"/>
    <w:basedOn w:val="a1"/>
    <w:link w:val="af9"/>
    <w:rsid w:val="004C52D7"/>
    <w:rPr>
      <w:rFonts w:ascii="Arial" w:eastAsia="Microsoft YaHei" w:hAnsi="Arial" w:cs="Mangal"/>
      <w:i/>
      <w:i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6z0">
    <w:name w:val="WW8Num6z0"/>
    <w:rPr>
      <w:rFonts w:ascii="Symbol" w:hAnsi="Symbol" w:cs="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30">
    <w:name w:val="Основной шрифт абзаца3"/>
  </w:style>
  <w:style w:type="character" w:customStyle="1" w:styleId="WW8Num1z0">
    <w:name w:val="WW8Num1z0"/>
    <w:rPr>
      <w:rFonts w:ascii="Symbol" w:hAnsi="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20">
    <w:name w:val="Основной шрифт абзаца2"/>
  </w:style>
  <w:style w:type="character" w:customStyle="1" w:styleId="12">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1">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2">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eastAsia="ar-SA" w:bidi="ar-SA"/>
    </w:rPr>
  </w:style>
  <w:style w:type="character" w:customStyle="1" w:styleId="22">
    <w:name w:val="Основной текст с отступом 2 Знак"/>
    <w:rPr>
      <w:sz w:val="24"/>
      <w:szCs w:val="24"/>
      <w:lang w:val="ru-RU" w:eastAsia="ar-SA" w:bidi="ar-SA"/>
    </w:rPr>
  </w:style>
  <w:style w:type="character" w:customStyle="1" w:styleId="a8">
    <w:name w:val="Символ сноски"/>
    <w:rPr>
      <w:rFonts w:cs="Times New Roman"/>
      <w:vertAlign w:val="superscript"/>
    </w:rPr>
  </w:style>
  <w:style w:type="character" w:customStyle="1" w:styleId="a9">
    <w:name w:val="Текст сноски Знак"/>
    <w:rPr>
      <w:lang w:val="ru-RU" w:eastAsia="ar-SA" w:bidi="ar-SA"/>
    </w:rPr>
  </w:style>
  <w:style w:type="character" w:customStyle="1" w:styleId="13">
    <w:name w:val="Номер страницы1"/>
    <w:rPr>
      <w:rFonts w:cs="Times New Roman"/>
    </w:rPr>
  </w:style>
  <w:style w:type="character" w:customStyle="1" w:styleId="aa">
    <w:name w:val="Нижний колонтитул Знак"/>
    <w:uiPriority w:val="99"/>
    <w:rPr>
      <w:sz w:val="24"/>
      <w:szCs w:val="24"/>
      <w:lang w:val="ru-RU" w:eastAsia="ar-SA" w:bidi="ar-SA"/>
    </w:rPr>
  </w:style>
  <w:style w:type="character" w:customStyle="1" w:styleId="ab">
    <w:name w:val="Верхний колонтитул Знак"/>
    <w:uiPriority w:val="99"/>
    <w:rPr>
      <w:sz w:val="24"/>
      <w:szCs w:val="24"/>
      <w:lang w:val="ru-RU" w:eastAsia="ar-SA" w:bidi="ar-SA"/>
    </w:rPr>
  </w:style>
  <w:style w:type="character" w:customStyle="1" w:styleId="ac">
    <w:name w:val="Текст выноски Знак"/>
    <w:rPr>
      <w:rFonts w:ascii="Tahoma" w:hAnsi="Tahoma" w:cs="Tahoma"/>
      <w:sz w:val="16"/>
      <w:szCs w:val="16"/>
    </w:rPr>
  </w:style>
  <w:style w:type="character" w:customStyle="1" w:styleId="apple-converted-space">
    <w:name w:val="apple-converted-space"/>
    <w:basedOn w:val="20"/>
  </w:style>
  <w:style w:type="character" w:customStyle="1" w:styleId="ad">
    <w:name w:val="Название Знак"/>
    <w:rPr>
      <w:rFonts w:ascii="Times New Roman" w:eastAsia="Times New Roman" w:hAnsi="Times New Roman" w:cs="Times New Roman"/>
      <w:sz w:val="24"/>
    </w:rPr>
  </w:style>
  <w:style w:type="character" w:customStyle="1" w:styleId="14">
    <w:name w:val="Основной шрифт абзаца1"/>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OpenSymbol"/>
    </w:rPr>
  </w:style>
  <w:style w:type="character" w:customStyle="1" w:styleId="af0">
    <w:name w:val="Символ нумерации"/>
  </w:style>
  <w:style w:type="paragraph" w:customStyle="1" w:styleId="af1">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2">
    <w:name w:val="List"/>
    <w:basedOn w:val="a0"/>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HTML1">
    <w:name w:val="Стандартный HTML1"/>
    <w:basedOn w:val="a"/>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pPr>
      <w:spacing w:after="0" w:line="100" w:lineRule="atLeast"/>
    </w:pPr>
    <w:rPr>
      <w:rFonts w:ascii="Verdana" w:eastAsia="Times New Roman" w:hAnsi="Verdana" w:cs="Verdana"/>
      <w:sz w:val="20"/>
      <w:szCs w:val="20"/>
      <w:lang w:val="en-US"/>
    </w:rPr>
  </w:style>
  <w:style w:type="paragraph" w:customStyle="1" w:styleId="17">
    <w:name w:val="Обычный (веб)1"/>
    <w:basedOn w:val="a"/>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pPr>
      <w:spacing w:after="0"/>
      <w:ind w:left="720"/>
    </w:pPr>
  </w:style>
  <w:style w:type="paragraph" w:customStyle="1" w:styleId="1a">
    <w:name w:val="Без интервала1"/>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pPr>
      <w:widowControl w:val="0"/>
      <w:suppressAutoHyphens/>
      <w:ind w:firstLine="720"/>
    </w:pPr>
    <w:rPr>
      <w:rFonts w:ascii="Arial" w:eastAsia="Arial" w:hAnsi="Arial"/>
      <w:kern w:val="1"/>
      <w:lang w:eastAsia="ar-SA"/>
    </w:rPr>
  </w:style>
  <w:style w:type="paragraph" w:customStyle="1" w:styleId="S0">
    <w:name w:val="S_Обычный"/>
    <w:basedOn w:val="a"/>
    <w:pPr>
      <w:spacing w:after="0" w:line="360" w:lineRule="auto"/>
      <w:ind w:firstLine="709"/>
      <w:jc w:val="both"/>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1b">
    <w:name w:val="Текст сноски1"/>
    <w:basedOn w:val="a"/>
    <w:pPr>
      <w:spacing w:after="0" w:line="100" w:lineRule="atLeast"/>
    </w:pPr>
    <w:rPr>
      <w:sz w:val="20"/>
      <w:szCs w:val="20"/>
    </w:rPr>
  </w:style>
  <w:style w:type="paragraph" w:styleId="af6">
    <w:name w:val="footer"/>
    <w:basedOn w:val="a"/>
    <w:uiPriority w:val="99"/>
    <w:pPr>
      <w:suppressLineNumbers/>
      <w:tabs>
        <w:tab w:val="center" w:pos="4677"/>
        <w:tab w:val="right" w:pos="9355"/>
      </w:tabs>
      <w:spacing w:after="0" w:line="100" w:lineRule="atLeast"/>
    </w:pPr>
    <w:rPr>
      <w:sz w:val="24"/>
      <w:szCs w:val="24"/>
    </w:rPr>
  </w:style>
  <w:style w:type="paragraph" w:styleId="af7">
    <w:name w:val="header"/>
    <w:basedOn w:val="a"/>
    <w:uiPriority w:val="99"/>
    <w:pPr>
      <w:suppressLineNumbers/>
      <w:tabs>
        <w:tab w:val="center" w:pos="4677"/>
        <w:tab w:val="right" w:pos="9355"/>
      </w:tabs>
      <w:spacing w:after="0" w:line="100" w:lineRule="atLeast"/>
    </w:pPr>
    <w:rPr>
      <w:sz w:val="24"/>
      <w:szCs w:val="24"/>
    </w:rPr>
  </w:style>
  <w:style w:type="paragraph" w:customStyle="1" w:styleId="25">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pPr>
      <w:spacing w:after="0" w:line="100" w:lineRule="atLeast"/>
    </w:pPr>
    <w:rPr>
      <w:rFonts w:ascii="Tahoma" w:hAnsi="Tahoma" w:cs="Tahoma"/>
      <w:sz w:val="16"/>
      <w:szCs w:val="16"/>
    </w:rPr>
  </w:style>
  <w:style w:type="paragraph" w:styleId="af8">
    <w:name w:val="Title"/>
    <w:basedOn w:val="a"/>
    <w:next w:val="af9"/>
    <w:qFormat/>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pPr>
      <w:jc w:val="center"/>
    </w:pPr>
    <w:rPr>
      <w:i/>
      <w:iCs/>
    </w:rPr>
  </w:style>
  <w:style w:type="paragraph" w:customStyle="1" w:styleId="Left">
    <w:name w:val="Left"/>
    <w:pPr>
      <w:widowControl w:val="0"/>
      <w:suppressAutoHyphens/>
    </w:pPr>
    <w:rPr>
      <w:kern w:val="1"/>
      <w:sz w:val="24"/>
      <w:szCs w:val="24"/>
      <w:lang w:eastAsia="ar-SA"/>
    </w:rPr>
  </w:style>
  <w:style w:type="paragraph" w:customStyle="1" w:styleId="afa">
    <w:name w:val="Заголовок таблицы"/>
    <w:basedOn w:val="af5"/>
    <w:pPr>
      <w:jc w:val="center"/>
    </w:pPr>
    <w:rPr>
      <w:b/>
      <w:bCs/>
    </w:rPr>
  </w:style>
  <w:style w:type="paragraph" w:styleId="afb">
    <w:name w:val="Balloon Text"/>
    <w:basedOn w:val="a"/>
    <w:link w:val="1d"/>
    <w:rsid w:val="0014695D"/>
    <w:pPr>
      <w:spacing w:after="0" w:line="240" w:lineRule="auto"/>
    </w:pPr>
    <w:rPr>
      <w:rFonts w:ascii="Tahoma" w:hAnsi="Tahoma"/>
      <w:sz w:val="16"/>
      <w:szCs w:val="16"/>
      <w:lang w:val="x-none"/>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lang w:val="x-none" w:eastAsia="x-none"/>
    </w:rPr>
  </w:style>
  <w:style w:type="character" w:customStyle="1" w:styleId="S20">
    <w:name w:val="S_Заголовок 2 Знак Знак"/>
    <w:link w:val="S2"/>
    <w:rsid w:val="001C5A14"/>
    <w:rPr>
      <w:b/>
      <w:sz w:val="24"/>
      <w:szCs w:val="24"/>
      <w:lang w:val="x-none" w:eastAsia="x-none"/>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s>
</file>

<file path=word/webSettings.xml><?xml version="1.0" encoding="utf-8"?>
<w:webSettings xmlns:r="http://schemas.openxmlformats.org/officeDocument/2006/relationships" xmlns:w="http://schemas.openxmlformats.org/wordprocessingml/2006/main">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758331517">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E74-7551-49B0-A97E-14962335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5193</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34730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Admin</cp:lastModifiedBy>
  <cp:revision>9</cp:revision>
  <cp:lastPrinted>2016-10-03T08:01:00Z</cp:lastPrinted>
  <dcterms:created xsi:type="dcterms:W3CDTF">2016-09-26T07:21:00Z</dcterms:created>
  <dcterms:modified xsi:type="dcterms:W3CDTF">2016-10-10T06:54:00Z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